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96A7" w14:textId="77777777" w:rsidR="00CD3C32" w:rsidRDefault="00CD3C32">
      <w:pPr>
        <w:jc w:val="right"/>
      </w:pPr>
      <w:r>
        <w:t>...................................., dnia …................</w:t>
      </w:r>
    </w:p>
    <w:p w14:paraId="62534C39" w14:textId="77777777" w:rsidR="00CD3C32" w:rsidRDefault="00CD3C32"/>
    <w:p w14:paraId="30A01275" w14:textId="77777777" w:rsidR="00CD3C32" w:rsidRDefault="00CD3C32"/>
    <w:p w14:paraId="07F0CDA0" w14:textId="77777777" w:rsidR="00CD3C32" w:rsidRDefault="00CD3C32"/>
    <w:p w14:paraId="3C0D32AA" w14:textId="77777777" w:rsidR="00CD3C32" w:rsidRDefault="00CD3C32"/>
    <w:p w14:paraId="615D7ECB" w14:textId="77777777" w:rsidR="00CD3C32" w:rsidRDefault="00CD3C3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DOKUMENTACJA GEODEZYJNA</w:t>
      </w:r>
    </w:p>
    <w:p w14:paraId="5AD6262F" w14:textId="77777777" w:rsidR="00CD3C32" w:rsidRDefault="00CD3C3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zawierająca wyniki geodezyjnej inwentaryzacji po wykonawczej</w:t>
      </w:r>
    </w:p>
    <w:p w14:paraId="6483BD40" w14:textId="77777777" w:rsidR="00CD3C32" w:rsidRDefault="00CD3C32">
      <w:pPr>
        <w:spacing w:line="360" w:lineRule="auto"/>
        <w:jc w:val="center"/>
        <w:rPr>
          <w:b/>
          <w:bCs/>
        </w:rPr>
      </w:pPr>
    </w:p>
    <w:p w14:paraId="2D003AD6" w14:textId="77777777" w:rsidR="00CD3C32" w:rsidRDefault="00CD3C32">
      <w:pPr>
        <w:spacing w:line="360" w:lineRule="auto"/>
        <w:rPr>
          <w:rFonts w:eastAsia="Times New Roman" w:cs="Times New Roman"/>
        </w:rPr>
      </w:pPr>
      <w:r>
        <w:t>Nazwa inwestycji:..................................................................................................................................</w:t>
      </w:r>
    </w:p>
    <w:p w14:paraId="7CDDDD82" w14:textId="77777777" w:rsidR="00CD3C32" w:rsidRDefault="00CD3C32">
      <w:pPr>
        <w:spacing w:line="360" w:lineRule="auto"/>
      </w:pPr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............................................................................................................................................................</w:t>
      </w:r>
    </w:p>
    <w:p w14:paraId="6687C626" w14:textId="77777777" w:rsidR="00CD3C32" w:rsidRDefault="00CD3C32">
      <w:pPr>
        <w:spacing w:line="360" w:lineRule="auto"/>
        <w:rPr>
          <w:rFonts w:eastAsia="Times New Roman" w:cs="Times New Roman"/>
        </w:rPr>
      </w:pPr>
      <w:r>
        <w:t>Numer, znak, data pozwolenia na budowę (lub zgłoszenia*) …...........................................................</w:t>
      </w:r>
    </w:p>
    <w:p w14:paraId="01C99ED0" w14:textId="77777777" w:rsidR="00CD3C32" w:rsidRDefault="00CD3C32">
      <w:pPr>
        <w:spacing w:line="360" w:lineRule="auto"/>
      </w:pPr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............................................................................................................................................................</w:t>
      </w:r>
    </w:p>
    <w:p w14:paraId="2EDE4078" w14:textId="77777777" w:rsidR="00CD3C32" w:rsidRDefault="00CD3C32">
      <w:pPr>
        <w:spacing w:line="360" w:lineRule="auto"/>
      </w:pPr>
    </w:p>
    <w:p w14:paraId="1F5C0A33" w14:textId="77777777" w:rsidR="00CD3C32" w:rsidRDefault="00CD3C32"/>
    <w:p w14:paraId="28FFFF66" w14:textId="77777777" w:rsidR="00CD3C32" w:rsidRDefault="00CD3C32"/>
    <w:p w14:paraId="7FF5C0B8" w14:textId="77777777" w:rsidR="00CD3C32" w:rsidRDefault="00CD3C32"/>
    <w:p w14:paraId="11EF5CCA" w14:textId="77777777" w:rsidR="00CD3C32" w:rsidRDefault="00CD3C32">
      <w:pPr>
        <w:jc w:val="center"/>
        <w:rPr>
          <w:b/>
          <w:bCs/>
        </w:rPr>
      </w:pPr>
      <w:r>
        <w:rPr>
          <w:b/>
          <w:bCs/>
        </w:rPr>
        <w:t>INFORMACJA</w:t>
      </w:r>
    </w:p>
    <w:p w14:paraId="26C7744C" w14:textId="77777777" w:rsidR="00CD3C32" w:rsidRDefault="00CD3C32">
      <w:pPr>
        <w:jc w:val="both"/>
        <w:rPr>
          <w:b/>
          <w:bCs/>
        </w:rPr>
      </w:pPr>
      <w:r>
        <w:rPr>
          <w:b/>
          <w:bCs/>
        </w:rPr>
        <w:t>o zgodności usytuowania obiektu budowlanego z projektem zagospodarowania działki lub terenu lub odstępstwach od tego projektu, sporządzona przez osobę wykonująca samodzielnie funkcje geodezji i kartografii oraz posiadającego odpowiednie uprawnienia zawodowe.</w:t>
      </w:r>
    </w:p>
    <w:p w14:paraId="4CC542F4" w14:textId="77777777" w:rsidR="00CD3C32" w:rsidRDefault="00CD3C32">
      <w:pPr>
        <w:jc w:val="both"/>
        <w:rPr>
          <w:b/>
          <w:bCs/>
        </w:rPr>
      </w:pPr>
    </w:p>
    <w:p w14:paraId="46A65F16" w14:textId="77777777" w:rsidR="00CD3C32" w:rsidRDefault="00CD3C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Zgodnie z art. 57 ust. 1 pkt 5 ustawy - Prawo Budowlane </w:t>
      </w:r>
    </w:p>
    <w:p w14:paraId="779A9DAA" w14:textId="77777777" w:rsidR="00CD3C32" w:rsidRDefault="00CD3C32">
      <w:pPr>
        <w:jc w:val="center"/>
        <w:rPr>
          <w:b/>
          <w:bCs/>
          <w:sz w:val="26"/>
          <w:szCs w:val="26"/>
        </w:rPr>
      </w:pPr>
    </w:p>
    <w:p w14:paraId="019F7853" w14:textId="77777777" w:rsidR="00CD3C32" w:rsidRDefault="00CD3C32">
      <w:pPr>
        <w:jc w:val="center"/>
      </w:pPr>
      <w:r>
        <w:rPr>
          <w:b/>
          <w:bCs/>
          <w:sz w:val="26"/>
          <w:szCs w:val="26"/>
        </w:rPr>
        <w:t xml:space="preserve">Informuję, że </w:t>
      </w:r>
    </w:p>
    <w:p w14:paraId="5DD7BB7A" w14:textId="77777777" w:rsidR="00CD3C32" w:rsidRDefault="00CD3C32">
      <w:pPr>
        <w:numPr>
          <w:ilvl w:val="0"/>
          <w:numId w:val="1"/>
        </w:numPr>
        <w:spacing w:line="360" w:lineRule="auto"/>
        <w:jc w:val="both"/>
      </w:pPr>
      <w:r>
        <w:t>posiadam uprawnienia zawodowe geodety do wykonywania samodzielnych funkcji w dziedzinie geodezji i kartografii nr …........................................................................................</w:t>
      </w:r>
    </w:p>
    <w:p w14:paraId="3840216C" w14:textId="77777777" w:rsidR="00CD3C32" w:rsidRDefault="00CD3C32">
      <w:pPr>
        <w:spacing w:line="360" w:lineRule="auto"/>
        <w:jc w:val="both"/>
      </w:pPr>
      <w:r>
        <w:tab/>
        <w:t>w tym do wykonywania inwentaryzacji geodezyjnej po wykonawczej;</w:t>
      </w:r>
    </w:p>
    <w:p w14:paraId="0F4EF2F8" w14:textId="77777777" w:rsidR="00CD3C32" w:rsidRDefault="00CD3C32">
      <w:pPr>
        <w:numPr>
          <w:ilvl w:val="0"/>
          <w:numId w:val="1"/>
        </w:numPr>
        <w:spacing w:line="360" w:lineRule="auto"/>
      </w:pPr>
      <w:r>
        <w:t>usytuowanie obiektu budowlanego ….......................................................................................</w:t>
      </w:r>
    </w:p>
    <w:p w14:paraId="62CBD98D" w14:textId="77777777" w:rsidR="00CD3C32" w:rsidRDefault="00CD3C32">
      <w:pPr>
        <w:spacing w:line="200" w:lineRule="atLeast"/>
        <w:rPr>
          <w:sz w:val="18"/>
          <w:szCs w:val="18"/>
        </w:rPr>
      </w:pPr>
      <w:r>
        <w:tab/>
        <w:t>…..............................................................................................................................................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</w:t>
      </w:r>
    </w:p>
    <w:p w14:paraId="4165DEAC" w14:textId="77777777" w:rsidR="00CD3C32" w:rsidRDefault="00CD3C32">
      <w:pPr>
        <w:spacing w:line="200" w:lineRule="atLeast"/>
        <w:jc w:val="center"/>
        <w:rPr>
          <w:sz w:val="12"/>
          <w:szCs w:val="12"/>
        </w:rPr>
      </w:pPr>
      <w:r>
        <w:rPr>
          <w:sz w:val="18"/>
          <w:szCs w:val="18"/>
        </w:rPr>
        <w:t>znak, nr pozwolenia na budowę (lub zgłoszenia*)</w:t>
      </w:r>
    </w:p>
    <w:p w14:paraId="7C1C4E43" w14:textId="77777777" w:rsidR="00CD3C32" w:rsidRDefault="00CD3C32">
      <w:pPr>
        <w:spacing w:line="200" w:lineRule="atLeast"/>
        <w:jc w:val="center"/>
        <w:rPr>
          <w:sz w:val="12"/>
          <w:szCs w:val="12"/>
        </w:rPr>
      </w:pPr>
    </w:p>
    <w:p w14:paraId="64F3621D" w14:textId="77777777" w:rsidR="00CD3C32" w:rsidRDefault="00CD3C32">
      <w:pPr>
        <w:spacing w:line="360" w:lineRule="auto"/>
        <w:jc w:val="both"/>
      </w:pPr>
      <w:r>
        <w:tab/>
        <w:t xml:space="preserve">jest zgodne / niezgodne z projektem zagospodarowania działki lub terenu; </w:t>
      </w:r>
    </w:p>
    <w:p w14:paraId="6807E373" w14:textId="77777777" w:rsidR="00CD3C32" w:rsidRDefault="00CD3C32">
      <w:pPr>
        <w:numPr>
          <w:ilvl w:val="0"/>
          <w:numId w:val="2"/>
        </w:numPr>
        <w:spacing w:line="360" w:lineRule="auto"/>
        <w:jc w:val="both"/>
      </w:pPr>
      <w:r>
        <w:t xml:space="preserve">odstąpienia od zatwierdzonego projektem zagospodarowania działki lub terenu: </w:t>
      </w:r>
    </w:p>
    <w:p w14:paraId="11ADA8B8" w14:textId="77777777" w:rsidR="00CD3C32" w:rsidRDefault="00CD3C32">
      <w:pPr>
        <w:spacing w:line="360" w:lineRule="auto"/>
        <w:jc w:val="both"/>
      </w:pPr>
      <w:r>
        <w:tab/>
        <w:t>…................................................................................................................................................</w:t>
      </w:r>
    </w:p>
    <w:p w14:paraId="4E2E4A93" w14:textId="77777777" w:rsidR="00CD3C32" w:rsidRDefault="00CD3C32">
      <w:pPr>
        <w:spacing w:line="360" w:lineRule="auto"/>
        <w:jc w:val="both"/>
      </w:pPr>
      <w:r>
        <w:tab/>
        <w:t>…................................................................................................................................................</w:t>
      </w:r>
    </w:p>
    <w:p w14:paraId="60EFB7ED" w14:textId="77777777" w:rsidR="00CD3C32" w:rsidRDefault="00CD3C32">
      <w:pPr>
        <w:spacing w:line="360" w:lineRule="auto"/>
        <w:jc w:val="both"/>
        <w:rPr>
          <w:sz w:val="18"/>
          <w:szCs w:val="18"/>
        </w:rPr>
      </w:pPr>
      <w:r>
        <w:tab/>
        <w:t>....................................................................................................................................................</w:t>
      </w:r>
      <w:r>
        <w:tab/>
        <w:t>…................................................................................................................................................</w:t>
      </w:r>
    </w:p>
    <w:p w14:paraId="676FE6B9" w14:textId="77777777" w:rsidR="00CD3C32" w:rsidRDefault="00CD3C32">
      <w:pPr>
        <w:spacing w:line="200" w:lineRule="atLeast"/>
        <w:jc w:val="center"/>
        <w:rPr>
          <w:b/>
          <w:bCs/>
        </w:rPr>
      </w:pPr>
      <w:r>
        <w:rPr>
          <w:sz w:val="18"/>
          <w:szCs w:val="18"/>
        </w:rPr>
        <w:t>(wymienić jakie)</w:t>
      </w:r>
    </w:p>
    <w:p w14:paraId="4AF32910" w14:textId="77777777" w:rsidR="00CD3C32" w:rsidRDefault="00CD3C32">
      <w:pPr>
        <w:spacing w:line="200" w:lineRule="atLeast"/>
        <w:rPr>
          <w:b/>
          <w:bCs/>
        </w:rPr>
      </w:pPr>
    </w:p>
    <w:p w14:paraId="6D7B2D31" w14:textId="77777777" w:rsidR="00CD3C32" w:rsidRDefault="00CD3C32">
      <w:pPr>
        <w:rPr>
          <w:b/>
          <w:bCs/>
        </w:rPr>
      </w:pPr>
    </w:p>
    <w:p w14:paraId="29819D99" w14:textId="77777777" w:rsidR="00CD3C32" w:rsidRDefault="00CD3C32">
      <w:pPr>
        <w:rPr>
          <w:b/>
          <w:bCs/>
        </w:rPr>
      </w:pPr>
    </w:p>
    <w:p w14:paraId="6C87C687" w14:textId="77777777" w:rsidR="00CD3C32" w:rsidRDefault="00CD3C32">
      <w:pPr>
        <w:jc w:val="center"/>
        <w:rPr>
          <w:b/>
          <w:bCs/>
        </w:rPr>
      </w:pPr>
    </w:p>
    <w:p w14:paraId="2FD821FB" w14:textId="77777777" w:rsidR="00CD3C32" w:rsidRDefault="00CD3C32">
      <w:pPr>
        <w:jc w:val="right"/>
        <w:rPr>
          <w:sz w:val="18"/>
          <w:szCs w:val="18"/>
        </w:rPr>
      </w:pPr>
      <w:r>
        <w:rPr>
          <w:rFonts w:eastAsia="Times New Roman" w:cs="Times New Roman"/>
          <w:b/>
          <w:bCs/>
        </w:rPr>
        <w:t xml:space="preserve">                                            </w:t>
      </w:r>
      <w:r>
        <w:rPr>
          <w:rFonts w:eastAsia="Times New Roman" w:cs="Times New Roman"/>
        </w:rPr>
        <w:t>…</w:t>
      </w:r>
      <w:r>
        <w:t>.....................................................</w:t>
      </w:r>
    </w:p>
    <w:p w14:paraId="119C5442" w14:textId="77777777" w:rsidR="00CD3C32" w:rsidRDefault="00CD3C32">
      <w:pPr>
        <w:jc w:val="right"/>
        <w:rPr>
          <w:b/>
          <w:bCs/>
        </w:rPr>
      </w:pPr>
      <w:r>
        <w:rPr>
          <w:sz w:val="18"/>
          <w:szCs w:val="18"/>
        </w:rPr>
        <w:t xml:space="preserve">data i podpis geodety / pieczątka       </w:t>
      </w:r>
    </w:p>
    <w:p w14:paraId="355912B0" w14:textId="77777777" w:rsidR="00CD3C32" w:rsidRDefault="00CD3C32">
      <w:pPr>
        <w:jc w:val="center"/>
        <w:rPr>
          <w:b/>
          <w:bCs/>
        </w:rPr>
      </w:pPr>
    </w:p>
    <w:p w14:paraId="352EB1F2" w14:textId="77777777" w:rsidR="00CD3C32" w:rsidRDefault="00CD3C32">
      <w:r>
        <w:rPr>
          <w:sz w:val="18"/>
          <w:szCs w:val="18"/>
        </w:rPr>
        <w:t>* - niepotrzebne skreślić.</w:t>
      </w:r>
    </w:p>
    <w:sectPr w:rsidR="00CD3C32">
      <w:pgSz w:w="11906" w:h="16838"/>
      <w:pgMar w:top="420" w:right="1134" w:bottom="143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5B1"/>
    <w:rsid w:val="00A340D0"/>
    <w:rsid w:val="00C325B1"/>
    <w:rsid w:val="00C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18BD25"/>
  <w15:chartTrackingRefBased/>
  <w15:docId w15:val="{F433A553-D0CF-4F85-9300-AC470D49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Inspektorat Nadzoru Budowlanego Powiatowy Inspektorat Nadzoru Budowlanego</dc:creator>
  <cp:keywords/>
  <cp:lastModifiedBy>Powiatowy Inspektorat  Nadzoru Budowlanego</cp:lastModifiedBy>
  <cp:revision>2</cp:revision>
  <cp:lastPrinted>2015-11-09T08:21:00Z</cp:lastPrinted>
  <dcterms:created xsi:type="dcterms:W3CDTF">2021-11-15T11:39:00Z</dcterms:created>
  <dcterms:modified xsi:type="dcterms:W3CDTF">2021-11-15T11:39:00Z</dcterms:modified>
</cp:coreProperties>
</file>