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3DBA8" w14:textId="6F8A27B4" w:rsidR="00AB21A9" w:rsidRPr="00AB21A9" w:rsidRDefault="00AB21A9" w:rsidP="00334CFC">
      <w:pPr>
        <w:jc w:val="both"/>
        <w:rPr>
          <w:rFonts w:ascii="Calibri" w:hAnsi="Calibri" w:cs="Calibri"/>
          <w:sz w:val="16"/>
          <w:szCs w:val="16"/>
        </w:rPr>
      </w:pPr>
      <w:r w:rsidRPr="00AB21A9">
        <w:rPr>
          <w:rFonts w:ascii="Calibri" w:hAnsi="Calibri" w:cs="Calibri"/>
          <w:sz w:val="16"/>
          <w:szCs w:val="16"/>
        </w:rPr>
        <w:t>załącznik nr 1</w:t>
      </w:r>
      <w:r w:rsidR="00334CFC">
        <w:rPr>
          <w:rFonts w:ascii="Calibri" w:hAnsi="Calibri" w:cs="Calibri"/>
          <w:sz w:val="16"/>
          <w:szCs w:val="16"/>
        </w:rPr>
        <w:t xml:space="preserve"> </w:t>
      </w:r>
      <w:r w:rsidRPr="00AB21A9">
        <w:rPr>
          <w:rFonts w:ascii="Calibri" w:hAnsi="Calibri" w:cs="Calibri"/>
          <w:sz w:val="16"/>
          <w:szCs w:val="16"/>
        </w:rPr>
        <w:t>do zawiadomienia o zakończeniu budowy oraz</w:t>
      </w:r>
      <w:r w:rsidR="00334CFC">
        <w:rPr>
          <w:rFonts w:ascii="Calibri" w:hAnsi="Calibri" w:cs="Calibri"/>
          <w:sz w:val="16"/>
          <w:szCs w:val="16"/>
        </w:rPr>
        <w:t xml:space="preserve"> </w:t>
      </w:r>
      <w:r w:rsidRPr="00AB21A9">
        <w:rPr>
          <w:rFonts w:ascii="Calibri" w:hAnsi="Calibri" w:cs="Calibri"/>
          <w:sz w:val="16"/>
          <w:szCs w:val="16"/>
        </w:rPr>
        <w:t xml:space="preserve">wniosku  o  wyd. pozwolenia na użytkowanie </w:t>
      </w:r>
    </w:p>
    <w:p w14:paraId="798E9E2F" w14:textId="77777777" w:rsidR="00AB21A9" w:rsidRPr="00AB21A9" w:rsidRDefault="00AB21A9">
      <w:pPr>
        <w:jc w:val="center"/>
        <w:rPr>
          <w:rFonts w:ascii="Calibri" w:hAnsi="Calibri" w:cs="Calibri"/>
          <w:b/>
          <w:sz w:val="22"/>
          <w:szCs w:val="22"/>
        </w:rPr>
      </w:pPr>
      <w:r w:rsidRPr="00AB21A9">
        <w:rPr>
          <w:rFonts w:ascii="Calibri" w:hAnsi="Calibri" w:cs="Calibri"/>
          <w:b/>
        </w:rPr>
        <w:t>KARTA INFORMACYJNA</w:t>
      </w:r>
    </w:p>
    <w:p w14:paraId="6F576F53" w14:textId="77777777" w:rsidR="00AB21A9" w:rsidRDefault="007F4566">
      <w:pPr>
        <w:jc w:val="center"/>
        <w:rPr>
          <w:rFonts w:ascii="Calibri" w:hAnsi="Calibri" w:cs="Calibri"/>
          <w:sz w:val="18"/>
          <w:szCs w:val="18"/>
        </w:rPr>
      </w:pPr>
      <w:r w:rsidRPr="007F4566">
        <w:rPr>
          <w:rFonts w:ascii="Calibri" w:hAnsi="Calibri" w:cs="Calibri"/>
          <w:sz w:val="18"/>
          <w:szCs w:val="18"/>
        </w:rPr>
        <w:t>(wypełnić dla każdego obiektu osobno)</w:t>
      </w:r>
    </w:p>
    <w:p w14:paraId="0856C5E8" w14:textId="77777777" w:rsidR="007F4566" w:rsidRPr="00AB21A9" w:rsidRDefault="007F4566">
      <w:pPr>
        <w:jc w:val="center"/>
        <w:rPr>
          <w:rFonts w:ascii="Calibri" w:hAnsi="Calibri" w:cs="Calibri"/>
          <w:b/>
          <w:sz w:val="22"/>
          <w:szCs w:val="22"/>
        </w:rPr>
      </w:pPr>
    </w:p>
    <w:p w14:paraId="03F3076A" w14:textId="5DD38CF0" w:rsidR="00AB21A9" w:rsidRPr="00AB21A9" w:rsidRDefault="00AB21A9">
      <w:pPr>
        <w:rPr>
          <w:rFonts w:ascii="Calibri" w:hAnsi="Calibri" w:cs="Calibri"/>
          <w:sz w:val="22"/>
          <w:szCs w:val="22"/>
          <w:vertAlign w:val="superscript"/>
        </w:rPr>
      </w:pPr>
      <w:r w:rsidRPr="0096430D">
        <w:rPr>
          <w:rFonts w:ascii="Calibri" w:hAnsi="Calibri" w:cs="Calibri"/>
          <w:b/>
        </w:rPr>
        <w:t xml:space="preserve">I </w:t>
      </w:r>
      <w:r w:rsidRPr="0096430D">
        <w:rPr>
          <w:rFonts w:ascii="Calibri" w:hAnsi="Calibri" w:cs="Calibri"/>
          <w:b/>
          <w:bCs/>
        </w:rPr>
        <w:t>INWESTOR</w:t>
      </w:r>
      <w:r w:rsidRPr="00AB21A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F741FF">
        <w:rPr>
          <w:rFonts w:ascii="Calibri" w:hAnsi="Calibri" w:cs="Calibri"/>
          <w:sz w:val="22"/>
          <w:szCs w:val="22"/>
        </w:rPr>
        <w:t>.</w:t>
      </w:r>
      <w:r w:rsidRPr="00AB21A9">
        <w:rPr>
          <w:rFonts w:ascii="Calibri" w:hAnsi="Calibri" w:cs="Calibri"/>
          <w:sz w:val="22"/>
          <w:szCs w:val="22"/>
        </w:rPr>
        <w:t>…………………………</w:t>
      </w:r>
    </w:p>
    <w:p w14:paraId="1D700E7B" w14:textId="77777777" w:rsidR="00AB21A9" w:rsidRPr="00AB21A9" w:rsidRDefault="00AB21A9">
      <w:pPr>
        <w:jc w:val="center"/>
        <w:rPr>
          <w:rFonts w:ascii="Calibri" w:hAnsi="Calibri" w:cs="Calibri"/>
          <w:sz w:val="22"/>
          <w:szCs w:val="22"/>
        </w:rPr>
      </w:pPr>
      <w:r w:rsidRPr="00AB21A9">
        <w:rPr>
          <w:rFonts w:ascii="Calibri" w:hAnsi="Calibri" w:cs="Calibri"/>
          <w:sz w:val="22"/>
          <w:szCs w:val="22"/>
          <w:vertAlign w:val="superscript"/>
        </w:rPr>
        <w:t>/imię i nazwisko, adres/</w:t>
      </w:r>
    </w:p>
    <w:p w14:paraId="6EE83529" w14:textId="7A9C35AB" w:rsidR="00AB21A9" w:rsidRDefault="00AB21A9">
      <w:pPr>
        <w:rPr>
          <w:rFonts w:ascii="Calibri" w:hAnsi="Calibri" w:cs="Calibri"/>
          <w:sz w:val="22"/>
          <w:szCs w:val="22"/>
        </w:rPr>
      </w:pPr>
      <w:r w:rsidRPr="0096430D">
        <w:rPr>
          <w:rFonts w:ascii="Calibri" w:hAnsi="Calibri" w:cs="Calibri"/>
        </w:rPr>
        <w:t xml:space="preserve">ADRES BUDOWY: </w:t>
      </w:r>
      <w:r w:rsidRPr="00AB21A9">
        <w:rPr>
          <w:rFonts w:ascii="Calibri" w:hAnsi="Calibri" w:cs="Calibri"/>
          <w:sz w:val="22"/>
          <w:szCs w:val="22"/>
        </w:rPr>
        <w:t>…………………………………</w:t>
      </w:r>
      <w:r w:rsidR="00194150" w:rsidRPr="00AB21A9">
        <w:rPr>
          <w:rFonts w:ascii="Calibri" w:hAnsi="Calibri" w:cs="Calibri"/>
          <w:sz w:val="22"/>
          <w:szCs w:val="22"/>
        </w:rPr>
        <w:t>…………………………………….</w:t>
      </w:r>
      <w:r w:rsidRPr="00AB21A9">
        <w:rPr>
          <w:rFonts w:ascii="Calibri" w:hAnsi="Calibri" w:cs="Calibri"/>
          <w:sz w:val="22"/>
          <w:szCs w:val="22"/>
        </w:rPr>
        <w:t>………………………….................………….</w:t>
      </w:r>
    </w:p>
    <w:p w14:paraId="49946281" w14:textId="77777777" w:rsidR="00334CFC" w:rsidRPr="00334CFC" w:rsidRDefault="00334CFC">
      <w:pPr>
        <w:rPr>
          <w:rFonts w:ascii="Calibri" w:hAnsi="Calibri" w:cs="Calibri"/>
          <w:sz w:val="8"/>
          <w:szCs w:val="8"/>
        </w:rPr>
      </w:pPr>
    </w:p>
    <w:p w14:paraId="0D098EDC" w14:textId="0C561796" w:rsidR="00334CFC" w:rsidRDefault="00AB21A9">
      <w:pPr>
        <w:rPr>
          <w:rFonts w:ascii="Calibri" w:hAnsi="Calibri" w:cs="Calibri"/>
          <w:sz w:val="22"/>
          <w:szCs w:val="22"/>
        </w:rPr>
      </w:pPr>
      <w:r w:rsidRPr="0096430D">
        <w:rPr>
          <w:rFonts w:ascii="Calibri" w:hAnsi="Calibri" w:cs="Calibri"/>
        </w:rPr>
        <w:t xml:space="preserve">NAZWA I RODZAJ INWESTYCJI: </w:t>
      </w:r>
      <w:r w:rsidRPr="00AB21A9">
        <w:rPr>
          <w:rFonts w:ascii="Calibri" w:hAnsi="Calibri" w:cs="Calibri"/>
          <w:sz w:val="22"/>
          <w:szCs w:val="22"/>
        </w:rPr>
        <w:t>……………</w:t>
      </w:r>
      <w:r w:rsidR="00194150" w:rsidRPr="00AB21A9">
        <w:rPr>
          <w:rFonts w:ascii="Calibri" w:hAnsi="Calibri" w:cs="Calibri"/>
          <w:sz w:val="22"/>
          <w:szCs w:val="22"/>
        </w:rPr>
        <w:t>………………………………..</w:t>
      </w:r>
      <w:r w:rsidRPr="00AB21A9">
        <w:rPr>
          <w:rFonts w:ascii="Calibri" w:hAnsi="Calibri" w:cs="Calibri"/>
          <w:sz w:val="22"/>
          <w:szCs w:val="22"/>
        </w:rPr>
        <w:t>…………………..........</w:t>
      </w:r>
      <w:r w:rsidR="00F741FF">
        <w:rPr>
          <w:rFonts w:ascii="Calibri" w:hAnsi="Calibri" w:cs="Calibri"/>
          <w:sz w:val="22"/>
          <w:szCs w:val="22"/>
        </w:rPr>
        <w:t>.</w:t>
      </w:r>
      <w:r w:rsidRPr="00AB21A9">
        <w:rPr>
          <w:rFonts w:ascii="Calibri" w:hAnsi="Calibri" w:cs="Calibri"/>
          <w:sz w:val="22"/>
          <w:szCs w:val="22"/>
        </w:rPr>
        <w:t>.......…………………...</w:t>
      </w:r>
    </w:p>
    <w:p w14:paraId="2A2EAE18" w14:textId="77777777" w:rsidR="00334CFC" w:rsidRPr="00334CFC" w:rsidRDefault="00334CFC">
      <w:pPr>
        <w:rPr>
          <w:rFonts w:ascii="Calibri" w:hAnsi="Calibri" w:cs="Calibri"/>
          <w:sz w:val="8"/>
          <w:szCs w:val="8"/>
        </w:rPr>
      </w:pPr>
    </w:p>
    <w:p w14:paraId="1E7A9409" w14:textId="521F77D1" w:rsidR="00AB21A9" w:rsidRPr="0096430D" w:rsidRDefault="00AB21A9" w:rsidP="0096430D">
      <w:pPr>
        <w:spacing w:line="276" w:lineRule="auto"/>
        <w:rPr>
          <w:rFonts w:ascii="Calibri" w:hAnsi="Calibri" w:cs="Calibri"/>
          <w:sz w:val="22"/>
          <w:szCs w:val="22"/>
        </w:rPr>
      </w:pPr>
      <w:r w:rsidRPr="00AB21A9">
        <w:rPr>
          <w:rFonts w:ascii="Calibri" w:hAnsi="Calibri" w:cs="Calibri"/>
          <w:sz w:val="22"/>
          <w:szCs w:val="22"/>
        </w:rPr>
        <w:t>…………………………………………………………………………….................…………………...</w:t>
      </w:r>
      <w:r w:rsidR="00194150" w:rsidRPr="00AB21A9">
        <w:rPr>
          <w:rFonts w:ascii="Calibri" w:hAnsi="Calibri" w:cs="Calibri"/>
          <w:sz w:val="22"/>
          <w:szCs w:val="22"/>
        </w:rPr>
        <w:t>..............................</w:t>
      </w:r>
      <w:r w:rsidRPr="00AB21A9">
        <w:rPr>
          <w:rFonts w:ascii="Calibri" w:hAnsi="Calibri" w:cs="Calibri"/>
          <w:sz w:val="22"/>
          <w:szCs w:val="22"/>
        </w:rPr>
        <w:t>…………...</w:t>
      </w:r>
    </w:p>
    <w:p w14:paraId="5F8DD431" w14:textId="77777777" w:rsidR="00AB21A9" w:rsidRPr="0096430D" w:rsidRDefault="00AB21A9" w:rsidP="0096430D">
      <w:pPr>
        <w:spacing w:line="276" w:lineRule="auto"/>
        <w:rPr>
          <w:rFonts w:ascii="Calibri" w:hAnsi="Calibri" w:cs="Calibri"/>
        </w:rPr>
      </w:pPr>
      <w:r w:rsidRPr="0096430D">
        <w:rPr>
          <w:rFonts w:ascii="Calibri" w:hAnsi="Calibri" w:cs="Calibri"/>
          <w:b/>
        </w:rPr>
        <w:t xml:space="preserve">II </w:t>
      </w:r>
      <w:r w:rsidRPr="0096430D">
        <w:rPr>
          <w:rFonts w:ascii="Calibri" w:hAnsi="Calibri" w:cs="Calibri"/>
          <w:b/>
          <w:bCs/>
        </w:rPr>
        <w:t>BUDYNKI</w:t>
      </w:r>
      <w:r w:rsidR="007F4566" w:rsidRPr="0096430D">
        <w:rPr>
          <w:rFonts w:ascii="Calibri" w:hAnsi="Calibri" w:cs="Calibri"/>
          <w:b/>
          <w:bCs/>
        </w:rPr>
        <w:t xml:space="preserve"> </w:t>
      </w:r>
    </w:p>
    <w:p w14:paraId="5F123B1C" w14:textId="2B8E6C26" w:rsidR="00194150" w:rsidRPr="0096430D" w:rsidRDefault="00194150" w:rsidP="00A123B5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6430D">
        <w:rPr>
          <w:rFonts w:ascii="Calibri" w:hAnsi="Calibri" w:cs="Calibri"/>
        </w:rPr>
        <w:t>Nazwa budynku ………………………………………………………………………………………………</w:t>
      </w:r>
      <w:r w:rsidR="0064668C" w:rsidRPr="0096430D">
        <w:rPr>
          <w:rFonts w:ascii="Calibri" w:hAnsi="Calibri" w:cs="Calibri"/>
        </w:rPr>
        <w:t>..</w:t>
      </w:r>
      <w:r w:rsidRPr="0096430D">
        <w:rPr>
          <w:rFonts w:ascii="Calibri" w:hAnsi="Calibri" w:cs="Calibri"/>
        </w:rPr>
        <w:t>……….</w:t>
      </w:r>
    </w:p>
    <w:p w14:paraId="59727CCF" w14:textId="5ABC03D4" w:rsidR="00AB21A9" w:rsidRPr="0096430D" w:rsidRDefault="00AB21A9" w:rsidP="00A123B5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6430D">
        <w:rPr>
          <w:rFonts w:ascii="Calibri" w:hAnsi="Calibri" w:cs="Calibri"/>
        </w:rPr>
        <w:t>Ilość budynków na działce</w:t>
      </w:r>
      <w:r w:rsidR="009A2345" w:rsidRPr="0096430D">
        <w:rPr>
          <w:rFonts w:ascii="Calibri" w:hAnsi="Calibri" w:cs="Calibri"/>
        </w:rPr>
        <w:t>: istniejących</w:t>
      </w:r>
      <w:r w:rsidRPr="0096430D">
        <w:rPr>
          <w:rFonts w:ascii="Calibri" w:hAnsi="Calibri" w:cs="Calibri"/>
        </w:rPr>
        <w:t xml:space="preserve"> …………………</w:t>
      </w:r>
      <w:r w:rsidR="009A2345" w:rsidRPr="0096430D">
        <w:rPr>
          <w:rFonts w:ascii="Calibri" w:hAnsi="Calibri" w:cs="Calibri"/>
        </w:rPr>
        <w:t xml:space="preserve"> szt. </w:t>
      </w:r>
      <w:r w:rsidR="009A2345" w:rsidRPr="0096430D">
        <w:rPr>
          <w:rFonts w:ascii="Calibri" w:hAnsi="Calibri" w:cs="Calibri"/>
        </w:rPr>
        <w:tab/>
        <w:t>nowych</w:t>
      </w:r>
      <w:r w:rsidR="0096430D" w:rsidRPr="0096430D">
        <w:rPr>
          <w:rFonts w:ascii="Calibri" w:hAnsi="Calibri" w:cs="Calibri"/>
        </w:rPr>
        <w:t xml:space="preserve">        </w:t>
      </w:r>
      <w:r w:rsidR="009A2345" w:rsidRPr="0096430D">
        <w:rPr>
          <w:rFonts w:ascii="Calibri" w:hAnsi="Calibri" w:cs="Calibri"/>
        </w:rPr>
        <w:t>……………… szt.</w:t>
      </w:r>
    </w:p>
    <w:p w14:paraId="182AF0A9" w14:textId="77777777" w:rsidR="00AB21A9" w:rsidRPr="0096430D" w:rsidRDefault="00AB21A9" w:rsidP="00A123B5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96430D">
        <w:rPr>
          <w:rFonts w:ascii="Calibri" w:hAnsi="Calibri" w:cs="Calibri"/>
        </w:rPr>
        <w:t>Charakterystyka obiektu</w:t>
      </w:r>
    </w:p>
    <w:p w14:paraId="425F469B" w14:textId="6ADF2ADD" w:rsidR="00AB21A9" w:rsidRPr="0096430D" w:rsidRDefault="00AB21A9" w:rsidP="0096430D">
      <w:pPr>
        <w:numPr>
          <w:ilvl w:val="1"/>
          <w:numId w:val="4"/>
        </w:numPr>
        <w:tabs>
          <w:tab w:val="clear" w:pos="1440"/>
        </w:tabs>
        <w:spacing w:line="276" w:lineRule="auto"/>
        <w:ind w:left="709" w:hanging="164"/>
        <w:jc w:val="both"/>
        <w:rPr>
          <w:rFonts w:ascii="Calibri" w:hAnsi="Calibri" w:cs="Calibri"/>
        </w:rPr>
      </w:pPr>
      <w:r w:rsidRPr="0096430D">
        <w:rPr>
          <w:rFonts w:ascii="Calibri" w:hAnsi="Calibri" w:cs="Calibri"/>
        </w:rPr>
        <w:t xml:space="preserve">powierzchnia zabudowy </w:t>
      </w:r>
      <w:r w:rsidR="009A2345" w:rsidRPr="0096430D">
        <w:rPr>
          <w:rFonts w:ascii="Calibri" w:hAnsi="Calibri" w:cs="Calibri"/>
        </w:rPr>
        <w:tab/>
      </w:r>
      <w:r w:rsidRPr="0096430D">
        <w:rPr>
          <w:rFonts w:ascii="Calibri" w:hAnsi="Calibri" w:cs="Calibri"/>
        </w:rPr>
        <w:t>…</w:t>
      </w:r>
      <w:r w:rsidR="00334CFC" w:rsidRPr="0096430D">
        <w:rPr>
          <w:rFonts w:ascii="Calibri" w:hAnsi="Calibri" w:cs="Calibri"/>
        </w:rPr>
        <w:t>…</w:t>
      </w:r>
      <w:r w:rsidRPr="0096430D">
        <w:rPr>
          <w:rFonts w:ascii="Calibri" w:hAnsi="Calibri" w:cs="Calibri"/>
        </w:rPr>
        <w:t>……….</w:t>
      </w:r>
      <w:r w:rsidR="009A2345" w:rsidRPr="0096430D">
        <w:rPr>
          <w:rFonts w:ascii="Calibri" w:hAnsi="Calibri" w:cs="Calibri"/>
        </w:rPr>
        <w:t xml:space="preserve"> </w:t>
      </w:r>
      <w:r w:rsidRPr="0096430D">
        <w:rPr>
          <w:rFonts w:ascii="Calibri" w:hAnsi="Calibri" w:cs="Calibri"/>
        </w:rPr>
        <w:t>m</w:t>
      </w:r>
      <w:r w:rsidRPr="0096430D">
        <w:rPr>
          <w:rFonts w:ascii="Calibri" w:hAnsi="Calibri" w:cs="Calibri"/>
          <w:vertAlign w:val="superscript"/>
        </w:rPr>
        <w:t>2</w:t>
      </w:r>
      <w:r w:rsidRPr="0096430D">
        <w:rPr>
          <w:rFonts w:ascii="Calibri" w:hAnsi="Calibri" w:cs="Calibri"/>
        </w:rPr>
        <w:tab/>
        <w:t xml:space="preserve">długość </w:t>
      </w:r>
      <w:r w:rsidR="009A2345" w:rsidRPr="0096430D">
        <w:rPr>
          <w:rFonts w:ascii="Calibri" w:hAnsi="Calibri" w:cs="Calibri"/>
        </w:rPr>
        <w:tab/>
      </w:r>
      <w:r w:rsidR="009A2345" w:rsidRPr="0096430D">
        <w:rPr>
          <w:rFonts w:ascii="Calibri" w:hAnsi="Calibri" w:cs="Calibri"/>
        </w:rPr>
        <w:tab/>
      </w:r>
      <w:r w:rsidRPr="0096430D">
        <w:rPr>
          <w:rFonts w:ascii="Calibri" w:hAnsi="Calibri" w:cs="Calibri"/>
        </w:rPr>
        <w:t>………</w:t>
      </w:r>
      <w:r w:rsidR="00334CFC" w:rsidRPr="0096430D">
        <w:rPr>
          <w:rFonts w:ascii="Calibri" w:hAnsi="Calibri" w:cs="Calibri"/>
        </w:rPr>
        <w:t>…</w:t>
      </w:r>
      <w:r w:rsidRPr="0096430D">
        <w:rPr>
          <w:rFonts w:ascii="Calibri" w:hAnsi="Calibri" w:cs="Calibri"/>
        </w:rPr>
        <w:t>………</w:t>
      </w:r>
      <w:r w:rsidR="009A2345" w:rsidRPr="0096430D">
        <w:rPr>
          <w:rFonts w:ascii="Calibri" w:hAnsi="Calibri" w:cs="Calibri"/>
        </w:rPr>
        <w:t xml:space="preserve">. </w:t>
      </w:r>
      <w:r w:rsidRPr="0096430D">
        <w:rPr>
          <w:rFonts w:ascii="Calibri" w:hAnsi="Calibri" w:cs="Calibri"/>
        </w:rPr>
        <w:t>m</w:t>
      </w:r>
    </w:p>
    <w:p w14:paraId="5C247F86" w14:textId="6BBE2A65" w:rsidR="00AB21A9" w:rsidRPr="0096430D" w:rsidRDefault="00AB21A9" w:rsidP="0096430D">
      <w:pPr>
        <w:numPr>
          <w:ilvl w:val="1"/>
          <w:numId w:val="4"/>
        </w:numPr>
        <w:tabs>
          <w:tab w:val="clear" w:pos="1440"/>
        </w:tabs>
        <w:spacing w:line="276" w:lineRule="auto"/>
        <w:ind w:left="709" w:hanging="164"/>
        <w:jc w:val="both"/>
        <w:rPr>
          <w:rFonts w:ascii="Calibri" w:hAnsi="Calibri" w:cs="Calibri"/>
        </w:rPr>
      </w:pPr>
      <w:r w:rsidRPr="0096430D">
        <w:rPr>
          <w:rFonts w:ascii="Calibri" w:hAnsi="Calibri" w:cs="Calibri"/>
        </w:rPr>
        <w:t xml:space="preserve">powierzchnia całkowita  </w:t>
      </w:r>
      <w:r w:rsidR="009A2345" w:rsidRPr="0096430D">
        <w:rPr>
          <w:rFonts w:ascii="Calibri" w:hAnsi="Calibri" w:cs="Calibri"/>
        </w:rPr>
        <w:tab/>
      </w:r>
      <w:r w:rsidRPr="0096430D">
        <w:rPr>
          <w:rFonts w:ascii="Calibri" w:hAnsi="Calibri" w:cs="Calibri"/>
        </w:rPr>
        <w:t>……</w:t>
      </w:r>
      <w:r w:rsidR="00334CFC" w:rsidRPr="0096430D">
        <w:rPr>
          <w:rFonts w:ascii="Calibri" w:hAnsi="Calibri" w:cs="Calibri"/>
        </w:rPr>
        <w:t>…</w:t>
      </w:r>
      <w:r w:rsidRPr="0096430D">
        <w:rPr>
          <w:rFonts w:ascii="Calibri" w:hAnsi="Calibri" w:cs="Calibri"/>
        </w:rPr>
        <w:t>…….</w:t>
      </w:r>
      <w:r w:rsidR="009A2345" w:rsidRPr="0096430D">
        <w:rPr>
          <w:rFonts w:ascii="Calibri" w:hAnsi="Calibri" w:cs="Calibri"/>
        </w:rPr>
        <w:t xml:space="preserve"> </w:t>
      </w:r>
      <w:r w:rsidRPr="0096430D">
        <w:rPr>
          <w:rFonts w:ascii="Calibri" w:hAnsi="Calibri" w:cs="Calibri"/>
        </w:rPr>
        <w:t>m</w:t>
      </w:r>
      <w:r w:rsidRPr="0096430D">
        <w:rPr>
          <w:rFonts w:ascii="Calibri" w:hAnsi="Calibri" w:cs="Calibri"/>
          <w:vertAlign w:val="superscript"/>
        </w:rPr>
        <w:t>2</w:t>
      </w:r>
      <w:r w:rsidRPr="0096430D">
        <w:rPr>
          <w:rFonts w:ascii="Calibri" w:hAnsi="Calibri" w:cs="Calibri"/>
        </w:rPr>
        <w:tab/>
        <w:t xml:space="preserve">szerokość </w:t>
      </w:r>
      <w:r w:rsidR="009A2345" w:rsidRPr="0096430D">
        <w:rPr>
          <w:rFonts w:ascii="Calibri" w:hAnsi="Calibri" w:cs="Calibri"/>
        </w:rPr>
        <w:tab/>
      </w:r>
      <w:r w:rsidR="009A2345" w:rsidRPr="0096430D">
        <w:rPr>
          <w:rFonts w:ascii="Calibri" w:hAnsi="Calibri" w:cs="Calibri"/>
        </w:rPr>
        <w:tab/>
      </w:r>
      <w:r w:rsidRPr="0096430D">
        <w:rPr>
          <w:rFonts w:ascii="Calibri" w:hAnsi="Calibri" w:cs="Calibri"/>
        </w:rPr>
        <w:t>…………</w:t>
      </w:r>
      <w:r w:rsidR="00334CFC" w:rsidRPr="0096430D">
        <w:rPr>
          <w:rFonts w:ascii="Calibri" w:hAnsi="Calibri" w:cs="Calibri"/>
        </w:rPr>
        <w:t>…</w:t>
      </w:r>
      <w:r w:rsidRPr="0096430D">
        <w:rPr>
          <w:rFonts w:ascii="Calibri" w:hAnsi="Calibri" w:cs="Calibri"/>
        </w:rPr>
        <w:t>…….</w:t>
      </w:r>
      <w:r w:rsidR="009A2345" w:rsidRPr="0096430D">
        <w:rPr>
          <w:rFonts w:ascii="Calibri" w:hAnsi="Calibri" w:cs="Calibri"/>
        </w:rPr>
        <w:t xml:space="preserve"> </w:t>
      </w:r>
      <w:r w:rsidRPr="0096430D">
        <w:rPr>
          <w:rFonts w:ascii="Calibri" w:hAnsi="Calibri" w:cs="Calibri"/>
        </w:rPr>
        <w:t>m</w:t>
      </w:r>
    </w:p>
    <w:p w14:paraId="7F3D2200" w14:textId="2526171B" w:rsidR="00AB21A9" w:rsidRPr="0096430D" w:rsidRDefault="00AB21A9" w:rsidP="0096430D">
      <w:pPr>
        <w:numPr>
          <w:ilvl w:val="1"/>
          <w:numId w:val="4"/>
        </w:numPr>
        <w:tabs>
          <w:tab w:val="clear" w:pos="1440"/>
        </w:tabs>
        <w:spacing w:line="276" w:lineRule="auto"/>
        <w:ind w:left="709" w:hanging="164"/>
        <w:jc w:val="both"/>
        <w:rPr>
          <w:rFonts w:ascii="Calibri" w:hAnsi="Calibri" w:cs="Calibri"/>
        </w:rPr>
      </w:pPr>
      <w:r w:rsidRPr="0096430D">
        <w:rPr>
          <w:rFonts w:ascii="Calibri" w:hAnsi="Calibri" w:cs="Calibri"/>
        </w:rPr>
        <w:t xml:space="preserve">powierzchnia użytkowa </w:t>
      </w:r>
      <w:r w:rsidR="009A2345" w:rsidRPr="0096430D">
        <w:rPr>
          <w:rFonts w:ascii="Calibri" w:hAnsi="Calibri" w:cs="Calibri"/>
        </w:rPr>
        <w:tab/>
      </w:r>
      <w:r w:rsidRPr="0096430D">
        <w:rPr>
          <w:rFonts w:ascii="Calibri" w:hAnsi="Calibri" w:cs="Calibri"/>
        </w:rPr>
        <w:t>………</w:t>
      </w:r>
      <w:r w:rsidR="00334CFC" w:rsidRPr="0096430D">
        <w:rPr>
          <w:rFonts w:ascii="Calibri" w:hAnsi="Calibri" w:cs="Calibri"/>
        </w:rPr>
        <w:t>…</w:t>
      </w:r>
      <w:r w:rsidRPr="0096430D">
        <w:rPr>
          <w:rFonts w:ascii="Calibri" w:hAnsi="Calibri" w:cs="Calibri"/>
        </w:rPr>
        <w:t>….</w:t>
      </w:r>
      <w:r w:rsidR="009A2345" w:rsidRPr="0096430D">
        <w:rPr>
          <w:rFonts w:ascii="Calibri" w:hAnsi="Calibri" w:cs="Calibri"/>
        </w:rPr>
        <w:t xml:space="preserve"> </w:t>
      </w:r>
      <w:r w:rsidRPr="0096430D">
        <w:rPr>
          <w:rFonts w:ascii="Calibri" w:hAnsi="Calibri" w:cs="Calibri"/>
        </w:rPr>
        <w:t>m</w:t>
      </w:r>
      <w:r w:rsidRPr="0096430D">
        <w:rPr>
          <w:rFonts w:ascii="Calibri" w:hAnsi="Calibri" w:cs="Calibri"/>
          <w:vertAlign w:val="superscript"/>
        </w:rPr>
        <w:t>2</w:t>
      </w:r>
      <w:r w:rsidRPr="0096430D">
        <w:rPr>
          <w:rFonts w:ascii="Calibri" w:hAnsi="Calibri" w:cs="Calibri"/>
        </w:rPr>
        <w:tab/>
        <w:t xml:space="preserve">wysokość </w:t>
      </w:r>
      <w:r w:rsidR="009A2345" w:rsidRPr="0096430D">
        <w:rPr>
          <w:rFonts w:ascii="Calibri" w:hAnsi="Calibri" w:cs="Calibri"/>
        </w:rPr>
        <w:tab/>
      </w:r>
      <w:r w:rsidR="009A2345" w:rsidRPr="0096430D">
        <w:rPr>
          <w:rFonts w:ascii="Calibri" w:hAnsi="Calibri" w:cs="Calibri"/>
        </w:rPr>
        <w:tab/>
      </w:r>
      <w:r w:rsidRPr="0096430D">
        <w:rPr>
          <w:rFonts w:ascii="Calibri" w:hAnsi="Calibri" w:cs="Calibri"/>
        </w:rPr>
        <w:t>……………</w:t>
      </w:r>
      <w:r w:rsidR="00334CFC" w:rsidRPr="0096430D">
        <w:rPr>
          <w:rFonts w:ascii="Calibri" w:hAnsi="Calibri" w:cs="Calibri"/>
        </w:rPr>
        <w:t>…</w:t>
      </w:r>
      <w:r w:rsidRPr="0096430D">
        <w:rPr>
          <w:rFonts w:ascii="Calibri" w:hAnsi="Calibri" w:cs="Calibri"/>
        </w:rPr>
        <w:t>….</w:t>
      </w:r>
      <w:r w:rsidR="009A2345" w:rsidRPr="0096430D">
        <w:rPr>
          <w:rFonts w:ascii="Calibri" w:hAnsi="Calibri" w:cs="Calibri"/>
        </w:rPr>
        <w:t xml:space="preserve"> </w:t>
      </w:r>
      <w:r w:rsidRPr="0096430D">
        <w:rPr>
          <w:rFonts w:ascii="Calibri" w:hAnsi="Calibri" w:cs="Calibri"/>
        </w:rPr>
        <w:t>m</w:t>
      </w:r>
    </w:p>
    <w:p w14:paraId="674E5089" w14:textId="79EBBD7E" w:rsidR="00AB21A9" w:rsidRPr="0096430D" w:rsidRDefault="00AB21A9" w:rsidP="0096430D">
      <w:pPr>
        <w:numPr>
          <w:ilvl w:val="1"/>
          <w:numId w:val="4"/>
        </w:numPr>
        <w:tabs>
          <w:tab w:val="clear" w:pos="1440"/>
        </w:tabs>
        <w:spacing w:line="276" w:lineRule="auto"/>
        <w:ind w:left="709" w:right="-142" w:hanging="164"/>
        <w:jc w:val="both"/>
        <w:rPr>
          <w:rFonts w:ascii="Calibri" w:hAnsi="Calibri" w:cs="Calibri"/>
        </w:rPr>
      </w:pPr>
      <w:r w:rsidRPr="0096430D">
        <w:rPr>
          <w:rFonts w:ascii="Calibri" w:hAnsi="Calibri" w:cs="Calibri"/>
        </w:rPr>
        <w:t>kubatura</w:t>
      </w:r>
      <w:r w:rsidRPr="0096430D">
        <w:rPr>
          <w:rFonts w:ascii="Calibri" w:hAnsi="Calibri" w:cs="Calibri"/>
        </w:rPr>
        <w:tab/>
      </w:r>
      <w:r w:rsidRPr="0096430D">
        <w:rPr>
          <w:rFonts w:ascii="Calibri" w:hAnsi="Calibri" w:cs="Calibri"/>
        </w:rPr>
        <w:tab/>
        <w:t xml:space="preserve">  </w:t>
      </w:r>
      <w:r w:rsidR="009A2345" w:rsidRPr="0096430D">
        <w:rPr>
          <w:rFonts w:ascii="Calibri" w:hAnsi="Calibri" w:cs="Calibri"/>
        </w:rPr>
        <w:tab/>
      </w:r>
      <w:r w:rsidRPr="0096430D">
        <w:rPr>
          <w:rFonts w:ascii="Calibri" w:hAnsi="Calibri" w:cs="Calibri"/>
        </w:rPr>
        <w:t>…………</w:t>
      </w:r>
      <w:r w:rsidR="00334CFC" w:rsidRPr="0096430D">
        <w:rPr>
          <w:rFonts w:ascii="Calibri" w:hAnsi="Calibri" w:cs="Calibri"/>
        </w:rPr>
        <w:t>…</w:t>
      </w:r>
      <w:r w:rsidRPr="0096430D">
        <w:rPr>
          <w:rFonts w:ascii="Calibri" w:hAnsi="Calibri" w:cs="Calibri"/>
        </w:rPr>
        <w:t>.</w:t>
      </w:r>
      <w:r w:rsidR="009A2345" w:rsidRPr="0096430D">
        <w:rPr>
          <w:rFonts w:ascii="Calibri" w:hAnsi="Calibri" w:cs="Calibri"/>
        </w:rPr>
        <w:t xml:space="preserve"> </w:t>
      </w:r>
      <w:r w:rsidRPr="0096430D">
        <w:rPr>
          <w:rFonts w:ascii="Calibri" w:hAnsi="Calibri" w:cs="Calibri"/>
        </w:rPr>
        <w:t>m</w:t>
      </w:r>
      <w:r w:rsidRPr="0096430D">
        <w:rPr>
          <w:rFonts w:ascii="Calibri" w:hAnsi="Calibri" w:cs="Calibri"/>
          <w:vertAlign w:val="superscript"/>
        </w:rPr>
        <w:t>3</w:t>
      </w:r>
      <w:r w:rsidRPr="0096430D">
        <w:rPr>
          <w:rFonts w:ascii="Calibri" w:hAnsi="Calibri" w:cs="Calibri"/>
        </w:rPr>
        <w:tab/>
        <w:t>kąt nach</w:t>
      </w:r>
      <w:r w:rsidR="009A2345" w:rsidRPr="0096430D">
        <w:rPr>
          <w:rFonts w:ascii="Calibri" w:hAnsi="Calibri" w:cs="Calibri"/>
        </w:rPr>
        <w:t>.</w:t>
      </w:r>
      <w:r w:rsidRPr="0096430D">
        <w:rPr>
          <w:rFonts w:ascii="Calibri" w:hAnsi="Calibri" w:cs="Calibri"/>
        </w:rPr>
        <w:t xml:space="preserve"> </w:t>
      </w:r>
      <w:r w:rsidR="009A2345" w:rsidRPr="0096430D">
        <w:rPr>
          <w:rFonts w:ascii="Calibri" w:hAnsi="Calibri" w:cs="Calibri"/>
        </w:rPr>
        <w:t>p</w:t>
      </w:r>
      <w:r w:rsidRPr="0096430D">
        <w:rPr>
          <w:rFonts w:ascii="Calibri" w:hAnsi="Calibri" w:cs="Calibri"/>
        </w:rPr>
        <w:t>ołaci</w:t>
      </w:r>
      <w:r w:rsidR="009A2345" w:rsidRPr="0096430D">
        <w:rPr>
          <w:rFonts w:ascii="Calibri" w:hAnsi="Calibri" w:cs="Calibri"/>
        </w:rPr>
        <w:tab/>
      </w:r>
      <w:r w:rsidRPr="0096430D">
        <w:rPr>
          <w:rFonts w:ascii="Calibri" w:hAnsi="Calibri" w:cs="Calibri"/>
        </w:rPr>
        <w:t>…….....</w:t>
      </w:r>
      <w:r w:rsidR="009A2345" w:rsidRPr="0096430D">
        <w:rPr>
          <w:rFonts w:ascii="Calibri" w:hAnsi="Calibri" w:cs="Calibri"/>
        </w:rPr>
        <w:t>......</w:t>
      </w:r>
      <w:r w:rsidR="00334CFC" w:rsidRPr="0096430D">
        <w:rPr>
          <w:rFonts w:ascii="Calibri" w:hAnsi="Calibri" w:cs="Calibri"/>
        </w:rPr>
        <w:t>...</w:t>
      </w:r>
      <w:r w:rsidR="009A2345" w:rsidRPr="0096430D">
        <w:rPr>
          <w:rFonts w:ascii="Calibri" w:hAnsi="Calibri" w:cs="Calibri"/>
        </w:rPr>
        <w:t>. °</w:t>
      </w:r>
    </w:p>
    <w:p w14:paraId="42747F65" w14:textId="1D74056C" w:rsidR="00AB21A9" w:rsidRPr="0096430D" w:rsidRDefault="00AB21A9" w:rsidP="0096430D">
      <w:pPr>
        <w:numPr>
          <w:ilvl w:val="1"/>
          <w:numId w:val="4"/>
        </w:numPr>
        <w:tabs>
          <w:tab w:val="clear" w:pos="1440"/>
        </w:tabs>
        <w:spacing w:line="276" w:lineRule="auto"/>
        <w:ind w:left="709" w:hanging="164"/>
        <w:jc w:val="both"/>
        <w:rPr>
          <w:rFonts w:ascii="Calibri" w:hAnsi="Calibri" w:cs="Calibri"/>
        </w:rPr>
      </w:pPr>
      <w:r w:rsidRPr="0096430D">
        <w:rPr>
          <w:rFonts w:ascii="Calibri" w:hAnsi="Calibri" w:cs="Calibri"/>
        </w:rPr>
        <w:t>ilość izb (kuchnia + pokoje)</w:t>
      </w:r>
      <w:r w:rsidR="009A2345" w:rsidRPr="0096430D">
        <w:rPr>
          <w:rFonts w:ascii="Calibri" w:hAnsi="Calibri" w:cs="Calibri"/>
        </w:rPr>
        <w:tab/>
        <w:t>…</w:t>
      </w:r>
      <w:r w:rsidRPr="0096430D">
        <w:rPr>
          <w:rFonts w:ascii="Calibri" w:hAnsi="Calibri" w:cs="Calibri"/>
        </w:rPr>
        <w:t>...……</w:t>
      </w:r>
      <w:r w:rsidR="00334CFC" w:rsidRPr="0096430D">
        <w:rPr>
          <w:rFonts w:ascii="Calibri" w:hAnsi="Calibri" w:cs="Calibri"/>
        </w:rPr>
        <w:t>…</w:t>
      </w:r>
      <w:r w:rsidR="009A2345" w:rsidRPr="0096430D">
        <w:rPr>
          <w:rFonts w:ascii="Calibri" w:hAnsi="Calibri" w:cs="Calibri"/>
        </w:rPr>
        <w:t xml:space="preserve">. </w:t>
      </w:r>
      <w:r w:rsidRPr="0096430D">
        <w:rPr>
          <w:rFonts w:ascii="Calibri" w:hAnsi="Calibri" w:cs="Calibri"/>
        </w:rPr>
        <w:t>szt.</w:t>
      </w:r>
      <w:r w:rsidRPr="0096430D">
        <w:rPr>
          <w:rFonts w:ascii="Calibri" w:hAnsi="Calibri" w:cs="Calibri"/>
        </w:rPr>
        <w:tab/>
        <w:t>układ połaci</w:t>
      </w:r>
      <w:r w:rsidR="009A2345" w:rsidRPr="0096430D">
        <w:rPr>
          <w:rFonts w:ascii="Calibri" w:hAnsi="Calibri" w:cs="Calibri"/>
        </w:rPr>
        <w:tab/>
      </w:r>
      <w:r w:rsidR="009A2345" w:rsidRPr="0096430D">
        <w:rPr>
          <w:rFonts w:ascii="Calibri" w:hAnsi="Calibri" w:cs="Calibri"/>
        </w:rPr>
        <w:tab/>
      </w:r>
      <w:r w:rsidRPr="0096430D">
        <w:rPr>
          <w:rFonts w:ascii="Calibri" w:hAnsi="Calibri" w:cs="Calibri"/>
        </w:rPr>
        <w:t>………</w:t>
      </w:r>
      <w:r w:rsidR="00334CFC" w:rsidRPr="0096430D">
        <w:rPr>
          <w:rFonts w:ascii="Calibri" w:hAnsi="Calibri" w:cs="Calibri"/>
        </w:rPr>
        <w:t>…</w:t>
      </w:r>
      <w:r w:rsidRPr="0096430D">
        <w:rPr>
          <w:rFonts w:ascii="Calibri" w:hAnsi="Calibri" w:cs="Calibri"/>
        </w:rPr>
        <w:t>……</w:t>
      </w:r>
      <w:r w:rsidR="009A2345" w:rsidRPr="0096430D">
        <w:rPr>
          <w:rFonts w:ascii="Calibri" w:hAnsi="Calibri" w:cs="Calibri"/>
        </w:rPr>
        <w:t>.</w:t>
      </w:r>
      <w:r w:rsidRPr="0096430D">
        <w:rPr>
          <w:rFonts w:ascii="Calibri" w:hAnsi="Calibri" w:cs="Calibri"/>
        </w:rPr>
        <w:t>…</w:t>
      </w:r>
      <w:r w:rsidR="009A2345" w:rsidRPr="0096430D">
        <w:rPr>
          <w:rFonts w:ascii="Calibri" w:hAnsi="Calibri" w:cs="Calibri"/>
        </w:rPr>
        <w:t xml:space="preserve"> </w:t>
      </w:r>
    </w:p>
    <w:p w14:paraId="0A48278D" w14:textId="774079A0" w:rsidR="00AB21A9" w:rsidRPr="0096430D" w:rsidRDefault="00AB21A9" w:rsidP="0096430D">
      <w:pPr>
        <w:numPr>
          <w:ilvl w:val="1"/>
          <w:numId w:val="4"/>
        </w:numPr>
        <w:tabs>
          <w:tab w:val="clear" w:pos="1440"/>
        </w:tabs>
        <w:spacing w:line="276" w:lineRule="auto"/>
        <w:ind w:left="709" w:hanging="164"/>
        <w:jc w:val="both"/>
        <w:rPr>
          <w:rFonts w:ascii="Calibri" w:hAnsi="Calibri" w:cs="Calibri"/>
        </w:rPr>
      </w:pPr>
      <w:r w:rsidRPr="0096430D">
        <w:rPr>
          <w:rFonts w:ascii="Calibri" w:hAnsi="Calibri" w:cs="Calibri"/>
        </w:rPr>
        <w:t>powierzchnia garażu</w:t>
      </w:r>
      <w:r w:rsidRPr="0096430D">
        <w:rPr>
          <w:rFonts w:ascii="Calibri" w:hAnsi="Calibri" w:cs="Calibri"/>
        </w:rPr>
        <w:tab/>
        <w:t xml:space="preserve">  </w:t>
      </w:r>
      <w:r w:rsidR="009A2345" w:rsidRPr="0096430D">
        <w:rPr>
          <w:rFonts w:ascii="Calibri" w:hAnsi="Calibri" w:cs="Calibri"/>
        </w:rPr>
        <w:tab/>
      </w:r>
      <w:r w:rsidRPr="0096430D">
        <w:rPr>
          <w:rFonts w:ascii="Calibri" w:hAnsi="Calibri" w:cs="Calibri"/>
        </w:rPr>
        <w:t>………</w:t>
      </w:r>
      <w:r w:rsidR="00334CFC" w:rsidRPr="0096430D">
        <w:rPr>
          <w:rFonts w:ascii="Calibri" w:hAnsi="Calibri" w:cs="Calibri"/>
        </w:rPr>
        <w:t>…</w:t>
      </w:r>
      <w:r w:rsidRPr="0096430D">
        <w:rPr>
          <w:rFonts w:ascii="Calibri" w:hAnsi="Calibri" w:cs="Calibri"/>
        </w:rPr>
        <w:t>….</w:t>
      </w:r>
      <w:r w:rsidR="009A2345" w:rsidRPr="0096430D">
        <w:rPr>
          <w:rFonts w:ascii="Calibri" w:hAnsi="Calibri" w:cs="Calibri"/>
        </w:rPr>
        <w:t xml:space="preserve"> </w:t>
      </w:r>
      <w:r w:rsidRPr="0096430D">
        <w:rPr>
          <w:rFonts w:ascii="Calibri" w:hAnsi="Calibri" w:cs="Calibri"/>
        </w:rPr>
        <w:t>m</w:t>
      </w:r>
      <w:r w:rsidRPr="0096430D">
        <w:rPr>
          <w:rFonts w:ascii="Calibri" w:hAnsi="Calibri" w:cs="Calibri"/>
          <w:vertAlign w:val="superscript"/>
        </w:rPr>
        <w:t>2</w:t>
      </w:r>
      <w:r w:rsidRPr="0096430D">
        <w:rPr>
          <w:rFonts w:ascii="Calibri" w:hAnsi="Calibri" w:cs="Calibri"/>
        </w:rPr>
        <w:tab/>
        <w:t xml:space="preserve">kategoria obiektu </w:t>
      </w:r>
      <w:r w:rsidR="009A2345" w:rsidRPr="0096430D">
        <w:rPr>
          <w:rFonts w:ascii="Calibri" w:hAnsi="Calibri" w:cs="Calibri"/>
        </w:rPr>
        <w:tab/>
      </w:r>
      <w:r w:rsidRPr="0096430D">
        <w:rPr>
          <w:rFonts w:ascii="Calibri" w:hAnsi="Calibri" w:cs="Calibri"/>
        </w:rPr>
        <w:t>………</w:t>
      </w:r>
      <w:r w:rsidR="009A2345" w:rsidRPr="0096430D">
        <w:rPr>
          <w:rFonts w:ascii="Calibri" w:hAnsi="Calibri" w:cs="Calibri"/>
        </w:rPr>
        <w:t>…</w:t>
      </w:r>
      <w:r w:rsidR="00334CFC" w:rsidRPr="0096430D">
        <w:rPr>
          <w:rFonts w:ascii="Calibri" w:hAnsi="Calibri" w:cs="Calibri"/>
        </w:rPr>
        <w:t>…</w:t>
      </w:r>
      <w:r w:rsidR="009A2345" w:rsidRPr="0096430D">
        <w:rPr>
          <w:rFonts w:ascii="Calibri" w:hAnsi="Calibri" w:cs="Calibri"/>
        </w:rPr>
        <w:t>.</w:t>
      </w:r>
      <w:r w:rsidRPr="0096430D">
        <w:rPr>
          <w:rFonts w:ascii="Calibri" w:hAnsi="Calibri" w:cs="Calibri"/>
        </w:rPr>
        <w:t>……</w:t>
      </w:r>
    </w:p>
    <w:p w14:paraId="6DA2F8F4" w14:textId="265768C2" w:rsidR="00AB21A9" w:rsidRPr="0096430D" w:rsidRDefault="00AB21A9" w:rsidP="0096430D">
      <w:pPr>
        <w:numPr>
          <w:ilvl w:val="1"/>
          <w:numId w:val="4"/>
        </w:numPr>
        <w:tabs>
          <w:tab w:val="clear" w:pos="1440"/>
        </w:tabs>
        <w:spacing w:line="276" w:lineRule="auto"/>
        <w:ind w:left="709" w:hanging="164"/>
        <w:jc w:val="both"/>
        <w:rPr>
          <w:rFonts w:ascii="Calibri" w:hAnsi="Calibri" w:cs="Calibri"/>
          <w:sz w:val="18"/>
          <w:szCs w:val="18"/>
        </w:rPr>
      </w:pPr>
      <w:r w:rsidRPr="0096430D">
        <w:rPr>
          <w:rFonts w:ascii="Calibri" w:hAnsi="Calibri" w:cs="Calibri"/>
        </w:rPr>
        <w:t>ilość mieszkań</w:t>
      </w:r>
      <w:r w:rsidRPr="0096430D">
        <w:rPr>
          <w:rFonts w:ascii="Calibri" w:hAnsi="Calibri" w:cs="Calibri"/>
        </w:rPr>
        <w:tab/>
      </w:r>
      <w:r w:rsidRPr="0096430D">
        <w:rPr>
          <w:rFonts w:ascii="Calibri" w:hAnsi="Calibri" w:cs="Calibri"/>
        </w:rPr>
        <w:tab/>
        <w:t xml:space="preserve">  </w:t>
      </w:r>
      <w:r w:rsidR="009A2345" w:rsidRPr="0096430D">
        <w:rPr>
          <w:rFonts w:ascii="Calibri" w:hAnsi="Calibri" w:cs="Calibri"/>
        </w:rPr>
        <w:tab/>
      </w:r>
      <w:r w:rsidRPr="0096430D">
        <w:rPr>
          <w:rFonts w:ascii="Calibri" w:hAnsi="Calibri" w:cs="Calibri"/>
        </w:rPr>
        <w:t>…………</w:t>
      </w:r>
      <w:r w:rsidR="00334CFC" w:rsidRPr="0096430D">
        <w:rPr>
          <w:rFonts w:ascii="Calibri" w:hAnsi="Calibri" w:cs="Calibri"/>
        </w:rPr>
        <w:t>…</w:t>
      </w:r>
      <w:r w:rsidRPr="0096430D">
        <w:rPr>
          <w:rFonts w:ascii="Calibri" w:hAnsi="Calibri" w:cs="Calibri"/>
        </w:rPr>
        <w:t>.</w:t>
      </w:r>
      <w:r w:rsidR="009A2345" w:rsidRPr="0096430D">
        <w:rPr>
          <w:rFonts w:ascii="Calibri" w:hAnsi="Calibri" w:cs="Calibri"/>
        </w:rPr>
        <w:t xml:space="preserve"> </w:t>
      </w:r>
      <w:r w:rsidRPr="0096430D">
        <w:rPr>
          <w:rFonts w:ascii="Calibri" w:hAnsi="Calibri" w:cs="Calibri"/>
        </w:rPr>
        <w:t>szt.</w:t>
      </w:r>
      <w:r w:rsidRPr="0096430D">
        <w:rPr>
          <w:rFonts w:ascii="Calibri" w:hAnsi="Calibri" w:cs="Calibri"/>
        </w:rPr>
        <w:tab/>
        <w:t xml:space="preserve">symbol PKOB </w:t>
      </w:r>
      <w:r w:rsidR="009A2345" w:rsidRPr="0096430D">
        <w:rPr>
          <w:rFonts w:ascii="Calibri" w:hAnsi="Calibri" w:cs="Calibri"/>
        </w:rPr>
        <w:tab/>
      </w:r>
      <w:r w:rsidR="009A2345" w:rsidRPr="0096430D">
        <w:rPr>
          <w:rFonts w:ascii="Calibri" w:hAnsi="Calibri" w:cs="Calibri"/>
        </w:rPr>
        <w:tab/>
      </w:r>
      <w:r w:rsidRPr="0096430D">
        <w:rPr>
          <w:rFonts w:ascii="Calibri" w:hAnsi="Calibri" w:cs="Calibri"/>
        </w:rPr>
        <w:t>…………</w:t>
      </w:r>
      <w:r w:rsidR="009A2345" w:rsidRPr="0096430D">
        <w:rPr>
          <w:rFonts w:ascii="Calibri" w:hAnsi="Calibri" w:cs="Calibri"/>
        </w:rPr>
        <w:t>.</w:t>
      </w:r>
      <w:r w:rsidRPr="0096430D">
        <w:rPr>
          <w:rFonts w:ascii="Calibri" w:hAnsi="Calibri" w:cs="Calibri"/>
        </w:rPr>
        <w:t>…</w:t>
      </w:r>
      <w:r w:rsidR="00334CFC" w:rsidRPr="0096430D">
        <w:rPr>
          <w:rFonts w:ascii="Calibri" w:hAnsi="Calibri" w:cs="Calibri"/>
        </w:rPr>
        <w:t>…</w:t>
      </w:r>
      <w:r w:rsidRPr="0096430D">
        <w:rPr>
          <w:rFonts w:ascii="Calibri" w:hAnsi="Calibri" w:cs="Calibri"/>
        </w:rPr>
        <w:t>…</w:t>
      </w:r>
    </w:p>
    <w:p w14:paraId="20359EF4" w14:textId="77777777" w:rsidR="00AB21A9" w:rsidRPr="0096430D" w:rsidRDefault="00AB21A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96430D">
        <w:rPr>
          <w:rFonts w:ascii="Calibri" w:hAnsi="Calibri" w:cs="Calibri"/>
        </w:rPr>
        <w:t>Charakterystyka efektywności energetycznej budynku</w:t>
      </w:r>
    </w:p>
    <w:p w14:paraId="441FC949" w14:textId="77777777" w:rsidR="00AB21A9" w:rsidRPr="0096430D" w:rsidRDefault="00AB21A9" w:rsidP="0096430D">
      <w:pPr>
        <w:numPr>
          <w:ilvl w:val="1"/>
          <w:numId w:val="4"/>
        </w:numPr>
        <w:tabs>
          <w:tab w:val="clear" w:pos="1440"/>
        </w:tabs>
        <w:spacing w:line="276" w:lineRule="auto"/>
        <w:ind w:left="709" w:hanging="142"/>
        <w:jc w:val="both"/>
        <w:rPr>
          <w:rFonts w:ascii="Calibri" w:hAnsi="Calibri" w:cs="Calibri"/>
        </w:rPr>
      </w:pPr>
      <w:r w:rsidRPr="0096430D">
        <w:rPr>
          <w:rFonts w:ascii="Calibri" w:hAnsi="Calibri" w:cs="Calibri"/>
        </w:rPr>
        <w:t>wskaźnik EP     …........................  kWh/( m</w:t>
      </w:r>
      <w:r w:rsidRPr="0096430D">
        <w:rPr>
          <w:rFonts w:ascii="Calibri" w:hAnsi="Calibri" w:cs="Calibri"/>
          <w:vertAlign w:val="superscript"/>
        </w:rPr>
        <w:t>2</w:t>
      </w:r>
      <w:r w:rsidRPr="0096430D">
        <w:rPr>
          <w:rFonts w:ascii="Calibri" w:hAnsi="Calibri" w:cs="Calibri"/>
        </w:rPr>
        <w:t xml:space="preserve"> * rok)</w:t>
      </w:r>
    </w:p>
    <w:p w14:paraId="1279DCC6" w14:textId="77777777" w:rsidR="00AB21A9" w:rsidRPr="0096430D" w:rsidRDefault="00AB21A9" w:rsidP="0096430D">
      <w:pPr>
        <w:numPr>
          <w:ilvl w:val="1"/>
          <w:numId w:val="4"/>
        </w:numPr>
        <w:tabs>
          <w:tab w:val="clear" w:pos="1440"/>
        </w:tabs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96430D">
        <w:rPr>
          <w:rFonts w:ascii="Calibri" w:hAnsi="Calibri" w:cs="Calibri"/>
        </w:rPr>
        <w:t xml:space="preserve">współczynniki przenikania ciepła U  </w:t>
      </w:r>
    </w:p>
    <w:tbl>
      <w:tblPr>
        <w:tblW w:w="8789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301"/>
        <w:gridCol w:w="1534"/>
      </w:tblGrid>
      <w:tr w:rsidR="00AB21A9" w:rsidRPr="00AB21A9" w14:paraId="142B33DC" w14:textId="77777777" w:rsidTr="005B7AFA"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756F1" w14:textId="77777777" w:rsidR="00AB21A9" w:rsidRPr="0096430D" w:rsidRDefault="00AB21A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6430D">
              <w:rPr>
                <w:rFonts w:ascii="Calibri" w:hAnsi="Calibri" w:cs="Calibri"/>
                <w:sz w:val="22"/>
                <w:szCs w:val="22"/>
              </w:rPr>
              <w:t>ściany zewnętrzne przy ti ≥ 16ºC</w:t>
            </w:r>
          </w:p>
        </w:tc>
        <w:tc>
          <w:tcPr>
            <w:tcW w:w="1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F5289" w14:textId="77777777" w:rsidR="00AB21A9" w:rsidRPr="0096430D" w:rsidRDefault="00AB21A9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3BE3CB1" w14:textId="77777777" w:rsidR="00AB21A9" w:rsidRPr="0096430D" w:rsidRDefault="00AB21A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6430D">
              <w:rPr>
                <w:rFonts w:ascii="Calibri" w:hAnsi="Calibri" w:cs="Calibri"/>
                <w:sz w:val="22"/>
                <w:szCs w:val="22"/>
              </w:rPr>
              <w:t>W/ ( m</w:t>
            </w:r>
            <w:r w:rsidRPr="0096430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96430D">
              <w:rPr>
                <w:rFonts w:ascii="Calibri" w:hAnsi="Calibri" w:cs="Calibri"/>
                <w:sz w:val="22"/>
                <w:szCs w:val="22"/>
              </w:rPr>
              <w:t xml:space="preserve"> * K)</w:t>
            </w:r>
          </w:p>
        </w:tc>
      </w:tr>
      <w:tr w:rsidR="00AB21A9" w:rsidRPr="00AB21A9" w14:paraId="178C7B19" w14:textId="77777777" w:rsidTr="005B7AFA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1456E" w14:textId="77777777" w:rsidR="00AB21A9" w:rsidRPr="0096430D" w:rsidRDefault="00AB21A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6430D">
              <w:rPr>
                <w:rFonts w:ascii="Calibri" w:hAnsi="Calibri" w:cs="Calibri"/>
                <w:sz w:val="22"/>
                <w:szCs w:val="22"/>
              </w:rPr>
              <w:t>dach/str</w:t>
            </w:r>
            <w:r w:rsidR="005B7AFA" w:rsidRPr="0096430D">
              <w:rPr>
                <w:rFonts w:ascii="Calibri" w:hAnsi="Calibri" w:cs="Calibri"/>
                <w:sz w:val="22"/>
                <w:szCs w:val="22"/>
              </w:rPr>
              <w:t>o</w:t>
            </w:r>
            <w:r w:rsidRPr="0096430D">
              <w:rPr>
                <w:rFonts w:ascii="Calibri" w:hAnsi="Calibri" w:cs="Calibri"/>
                <w:sz w:val="22"/>
                <w:szCs w:val="22"/>
              </w:rPr>
              <w:t>podach/strop pod nieogrzewanymi poddaszami lub nad przejazdami przy ti ≥ 16ºC</w:t>
            </w: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163E2" w14:textId="77777777" w:rsidR="00AB21A9" w:rsidRPr="0096430D" w:rsidRDefault="00AB21A9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AE17D30" w14:textId="77777777" w:rsidR="00AB21A9" w:rsidRPr="0096430D" w:rsidRDefault="00AB21A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6430D">
              <w:rPr>
                <w:rFonts w:ascii="Calibri" w:hAnsi="Calibri" w:cs="Calibri"/>
                <w:sz w:val="22"/>
                <w:szCs w:val="22"/>
              </w:rPr>
              <w:t>W/ ( m</w:t>
            </w:r>
            <w:r w:rsidRPr="0096430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96430D">
              <w:rPr>
                <w:rFonts w:ascii="Calibri" w:hAnsi="Calibri" w:cs="Calibri"/>
                <w:sz w:val="22"/>
                <w:szCs w:val="22"/>
              </w:rPr>
              <w:t xml:space="preserve"> * K)</w:t>
            </w:r>
          </w:p>
        </w:tc>
      </w:tr>
      <w:tr w:rsidR="00AB21A9" w:rsidRPr="00AB21A9" w14:paraId="0C545C3F" w14:textId="77777777" w:rsidTr="005B7AFA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B2DB3" w14:textId="77777777" w:rsidR="00AB21A9" w:rsidRPr="0096430D" w:rsidRDefault="00AB21A9" w:rsidP="005B7AFA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6430D">
              <w:rPr>
                <w:rFonts w:ascii="Calibri" w:hAnsi="Calibri" w:cs="Calibri"/>
                <w:sz w:val="22"/>
                <w:szCs w:val="22"/>
              </w:rPr>
              <w:t>podłogi na gruncie w pomieszczeniu ogrzewanym przy</w:t>
            </w:r>
            <w:r w:rsidR="005B7AFA" w:rsidRPr="009643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6430D">
              <w:rPr>
                <w:rFonts w:ascii="Calibri" w:hAnsi="Calibri" w:cs="Calibri"/>
                <w:sz w:val="22"/>
                <w:szCs w:val="22"/>
              </w:rPr>
              <w:t>ti ≥ 16ºC</w:t>
            </w: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4E7AB" w14:textId="77777777" w:rsidR="00AB21A9" w:rsidRPr="0096430D" w:rsidRDefault="00AB21A9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D687B70" w14:textId="77777777" w:rsidR="00AB21A9" w:rsidRPr="0096430D" w:rsidRDefault="00AB21A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6430D">
              <w:rPr>
                <w:rFonts w:ascii="Calibri" w:hAnsi="Calibri" w:cs="Calibri"/>
                <w:sz w:val="22"/>
                <w:szCs w:val="22"/>
              </w:rPr>
              <w:t>W/ ( m</w:t>
            </w:r>
            <w:r w:rsidRPr="0096430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96430D">
              <w:rPr>
                <w:rFonts w:ascii="Calibri" w:hAnsi="Calibri" w:cs="Calibri"/>
                <w:sz w:val="22"/>
                <w:szCs w:val="22"/>
              </w:rPr>
              <w:t xml:space="preserve"> * K)</w:t>
            </w:r>
          </w:p>
        </w:tc>
      </w:tr>
      <w:tr w:rsidR="00AB21A9" w:rsidRPr="00AB21A9" w14:paraId="6E307CAD" w14:textId="77777777" w:rsidTr="005B7AFA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54D32" w14:textId="77777777" w:rsidR="0096430D" w:rsidRDefault="00AB21A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6430D">
              <w:rPr>
                <w:rFonts w:ascii="Calibri" w:hAnsi="Calibri" w:cs="Calibri"/>
                <w:sz w:val="22"/>
                <w:szCs w:val="22"/>
              </w:rPr>
              <w:t>okna (z wyjątkiem okien połaciowych), drzwi balkonowe przy</w:t>
            </w:r>
          </w:p>
          <w:p w14:paraId="1B638739" w14:textId="47400E67" w:rsidR="00AB21A9" w:rsidRPr="0096430D" w:rsidRDefault="00AB21A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6430D">
              <w:rPr>
                <w:rFonts w:ascii="Calibri" w:hAnsi="Calibri" w:cs="Calibri"/>
                <w:sz w:val="22"/>
                <w:szCs w:val="22"/>
              </w:rPr>
              <w:t xml:space="preserve"> ti ≥ 16ºC</w:t>
            </w: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7613C" w14:textId="77777777" w:rsidR="00AB21A9" w:rsidRPr="0096430D" w:rsidRDefault="00AB21A9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16A183B" w14:textId="77777777" w:rsidR="00AB21A9" w:rsidRPr="0096430D" w:rsidRDefault="00AB21A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6430D">
              <w:rPr>
                <w:rFonts w:ascii="Calibri" w:hAnsi="Calibri" w:cs="Calibri"/>
                <w:sz w:val="22"/>
                <w:szCs w:val="22"/>
              </w:rPr>
              <w:t>W/ ( m</w:t>
            </w:r>
            <w:r w:rsidRPr="0096430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96430D">
              <w:rPr>
                <w:rFonts w:ascii="Calibri" w:hAnsi="Calibri" w:cs="Calibri"/>
                <w:sz w:val="22"/>
                <w:szCs w:val="22"/>
              </w:rPr>
              <w:t xml:space="preserve"> * K)</w:t>
            </w:r>
          </w:p>
        </w:tc>
      </w:tr>
      <w:tr w:rsidR="00AB21A9" w:rsidRPr="00AB21A9" w14:paraId="0EF5B94F" w14:textId="77777777" w:rsidTr="005B7AFA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BF29B" w14:textId="77777777" w:rsidR="00AB21A9" w:rsidRPr="0096430D" w:rsidRDefault="00AB21A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6430D">
              <w:rPr>
                <w:rFonts w:ascii="Calibri" w:hAnsi="Calibri" w:cs="Calibri"/>
                <w:sz w:val="22"/>
                <w:szCs w:val="22"/>
              </w:rPr>
              <w:t>drzwi w przegrodach zewnętrznych lub w przegrodach między pomieszczeniami o</w:t>
            </w:r>
            <w:r w:rsidR="005B7AFA" w:rsidRPr="0096430D">
              <w:rPr>
                <w:rFonts w:ascii="Calibri" w:hAnsi="Calibri" w:cs="Calibri"/>
                <w:sz w:val="22"/>
                <w:szCs w:val="22"/>
              </w:rPr>
              <w:t>g</w:t>
            </w:r>
            <w:r w:rsidRPr="0096430D">
              <w:rPr>
                <w:rFonts w:ascii="Calibri" w:hAnsi="Calibri" w:cs="Calibri"/>
                <w:sz w:val="22"/>
                <w:szCs w:val="22"/>
              </w:rPr>
              <w:t>rzewanymi i nieogrzewanymi</w:t>
            </w: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70498" w14:textId="77777777" w:rsidR="00AB21A9" w:rsidRPr="0096430D" w:rsidRDefault="00AB21A9">
            <w:pPr>
              <w:pStyle w:val="Zawartotabeli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247FE5B" w14:textId="77777777" w:rsidR="00AB21A9" w:rsidRPr="0096430D" w:rsidRDefault="00AB21A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6430D">
              <w:rPr>
                <w:rFonts w:ascii="Calibri" w:hAnsi="Calibri" w:cs="Calibri"/>
                <w:sz w:val="22"/>
                <w:szCs w:val="22"/>
              </w:rPr>
              <w:t>W/ ( m</w:t>
            </w:r>
            <w:r w:rsidRPr="0096430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96430D">
              <w:rPr>
                <w:rFonts w:ascii="Calibri" w:hAnsi="Calibri" w:cs="Calibri"/>
                <w:sz w:val="22"/>
                <w:szCs w:val="22"/>
              </w:rPr>
              <w:t xml:space="preserve"> * K)</w:t>
            </w:r>
          </w:p>
        </w:tc>
      </w:tr>
    </w:tbl>
    <w:p w14:paraId="03D2D3C9" w14:textId="77777777" w:rsidR="00AB21A9" w:rsidRPr="0096430D" w:rsidRDefault="00AB21A9">
      <w:pPr>
        <w:jc w:val="both"/>
        <w:rPr>
          <w:rFonts w:ascii="Calibri" w:hAnsi="Calibri" w:cs="Calibri"/>
          <w:sz w:val="12"/>
          <w:szCs w:val="12"/>
        </w:rPr>
      </w:pPr>
    </w:p>
    <w:p w14:paraId="66A7A023" w14:textId="4AE63EAD" w:rsidR="00AB21A9" w:rsidRPr="0010589A" w:rsidRDefault="00AB21A9" w:rsidP="0096430D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 xml:space="preserve">Klasa odporności </w:t>
      </w:r>
      <w:r w:rsidR="00AD42A7" w:rsidRPr="0010589A">
        <w:rPr>
          <w:rFonts w:ascii="Calibri" w:hAnsi="Calibri" w:cs="Calibri"/>
        </w:rPr>
        <w:t>pożar</w:t>
      </w:r>
      <w:r w:rsidRPr="0010589A">
        <w:rPr>
          <w:rFonts w:ascii="Calibri" w:hAnsi="Calibri" w:cs="Calibri"/>
        </w:rPr>
        <w:t>owej budynku:</w:t>
      </w:r>
      <w:r w:rsidR="00AD42A7" w:rsidRPr="0010589A">
        <w:rPr>
          <w:rFonts w:ascii="Calibri" w:hAnsi="Calibri" w:cs="Calibri"/>
        </w:rPr>
        <w:t xml:space="preserve">  </w:t>
      </w:r>
      <w:r w:rsidRPr="0010589A">
        <w:rPr>
          <w:rFonts w:ascii="Calibri" w:hAnsi="Calibri" w:cs="Calibri"/>
        </w:rPr>
        <w:t xml:space="preserve"> </w:t>
      </w:r>
      <w:r w:rsidRPr="0010589A">
        <w:rPr>
          <w:rFonts w:ascii="Calibri" w:hAnsi="Calibri" w:cs="Calibri"/>
          <w:b/>
          <w:bCs/>
        </w:rPr>
        <w:t xml:space="preserve">A   </w:t>
      </w:r>
      <w:r w:rsidR="005B7AFA" w:rsidRPr="0010589A">
        <w:rPr>
          <w:rFonts w:ascii="Calibri" w:hAnsi="Calibri" w:cs="Calibri"/>
          <w:b/>
          <w:bCs/>
        </w:rPr>
        <w:t xml:space="preserve"> </w:t>
      </w:r>
      <w:r w:rsidRPr="0010589A">
        <w:rPr>
          <w:rFonts w:ascii="Calibri" w:hAnsi="Calibri" w:cs="Calibri"/>
          <w:b/>
          <w:bCs/>
        </w:rPr>
        <w:t xml:space="preserve">B  </w:t>
      </w:r>
      <w:r w:rsidR="005B7AFA" w:rsidRPr="0010589A">
        <w:rPr>
          <w:rFonts w:ascii="Calibri" w:hAnsi="Calibri" w:cs="Calibri"/>
          <w:b/>
          <w:bCs/>
        </w:rPr>
        <w:t xml:space="preserve"> </w:t>
      </w:r>
      <w:r w:rsidRPr="0010589A">
        <w:rPr>
          <w:rFonts w:ascii="Calibri" w:hAnsi="Calibri" w:cs="Calibri"/>
          <w:b/>
          <w:bCs/>
        </w:rPr>
        <w:t xml:space="preserve"> C   </w:t>
      </w:r>
      <w:r w:rsidR="005B7AFA" w:rsidRPr="0010589A">
        <w:rPr>
          <w:rFonts w:ascii="Calibri" w:hAnsi="Calibri" w:cs="Calibri"/>
          <w:b/>
          <w:bCs/>
        </w:rPr>
        <w:t xml:space="preserve"> </w:t>
      </w:r>
      <w:r w:rsidRPr="0010589A">
        <w:rPr>
          <w:rFonts w:ascii="Calibri" w:hAnsi="Calibri" w:cs="Calibri"/>
          <w:b/>
          <w:bCs/>
        </w:rPr>
        <w:t xml:space="preserve">D </w:t>
      </w:r>
      <w:r w:rsidR="005B7AFA" w:rsidRPr="0010589A">
        <w:rPr>
          <w:rFonts w:ascii="Calibri" w:hAnsi="Calibri" w:cs="Calibri"/>
          <w:b/>
          <w:bCs/>
        </w:rPr>
        <w:t xml:space="preserve"> </w:t>
      </w:r>
      <w:r w:rsidRPr="0010589A">
        <w:rPr>
          <w:rFonts w:ascii="Calibri" w:hAnsi="Calibri" w:cs="Calibri"/>
          <w:b/>
          <w:bCs/>
        </w:rPr>
        <w:t xml:space="preserve">  E</w:t>
      </w:r>
      <w:r w:rsidRPr="0010589A">
        <w:rPr>
          <w:rFonts w:ascii="Calibri" w:hAnsi="Calibri" w:cs="Calibri"/>
        </w:rPr>
        <w:t xml:space="preserve">  </w:t>
      </w:r>
      <w:r w:rsidR="005B7AFA" w:rsidRPr="0010589A">
        <w:rPr>
          <w:rFonts w:ascii="Calibri" w:hAnsi="Calibri" w:cs="Calibri"/>
        </w:rPr>
        <w:t>*</w:t>
      </w:r>
    </w:p>
    <w:p w14:paraId="5D34D7E9" w14:textId="130D5807" w:rsidR="00AB21A9" w:rsidRPr="0010589A" w:rsidRDefault="00AB21A9" w:rsidP="0096430D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 xml:space="preserve">Liczba kondygnacji:  nadziemnych …...... </w:t>
      </w:r>
      <w:r w:rsidRPr="0010589A">
        <w:rPr>
          <w:rFonts w:ascii="Calibri" w:hAnsi="Calibri" w:cs="Calibri"/>
        </w:rPr>
        <w:tab/>
        <w:t xml:space="preserve">podziemnych …...... </w:t>
      </w:r>
    </w:p>
    <w:p w14:paraId="2C67AE1E" w14:textId="6A5982A0" w:rsidR="00AB21A9" w:rsidRPr="0010589A" w:rsidRDefault="00AB21A9" w:rsidP="0096430D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Podpiwniczenie: pełne / częściowe / bez podpiwniczenia</w:t>
      </w:r>
      <w:r w:rsidR="00194150" w:rsidRPr="0010589A">
        <w:rPr>
          <w:rFonts w:ascii="Calibri" w:hAnsi="Calibri" w:cs="Calibri"/>
        </w:rPr>
        <w:t xml:space="preserve"> *</w:t>
      </w:r>
    </w:p>
    <w:p w14:paraId="208F80F4" w14:textId="77777777" w:rsidR="00AB21A9" w:rsidRPr="0010589A" w:rsidRDefault="00AB21A9" w:rsidP="0096430D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Wyposażenie budynku w instalacje:</w:t>
      </w:r>
    </w:p>
    <w:p w14:paraId="3C52D221" w14:textId="77777777" w:rsidR="00AB21A9" w:rsidRPr="0010589A" w:rsidRDefault="00AB21A9" w:rsidP="0096430D">
      <w:pPr>
        <w:numPr>
          <w:ilvl w:val="1"/>
          <w:numId w:val="4"/>
        </w:numPr>
        <w:tabs>
          <w:tab w:val="clear" w:pos="1440"/>
        </w:tabs>
        <w:spacing w:line="276" w:lineRule="auto"/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 xml:space="preserve">wodociągowa:  własne ujęcie / wodociąg z sieci </w:t>
      </w:r>
      <w:r w:rsidR="00194150" w:rsidRPr="0010589A">
        <w:rPr>
          <w:rFonts w:ascii="Calibri" w:hAnsi="Calibri" w:cs="Calibri"/>
        </w:rPr>
        <w:t>*</w:t>
      </w:r>
    </w:p>
    <w:p w14:paraId="50540C63" w14:textId="77777777" w:rsidR="00AB21A9" w:rsidRPr="0010589A" w:rsidRDefault="00AB21A9" w:rsidP="0096430D">
      <w:pPr>
        <w:numPr>
          <w:ilvl w:val="1"/>
          <w:numId w:val="4"/>
        </w:numPr>
        <w:tabs>
          <w:tab w:val="clear" w:pos="1440"/>
        </w:tabs>
        <w:spacing w:line="276" w:lineRule="auto"/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kanalizacyjna z odprowadzeniem do:  własny zbiornik bezodpływ.  /  sieci</w:t>
      </w:r>
      <w:r w:rsidR="00194150" w:rsidRPr="0010589A">
        <w:rPr>
          <w:rFonts w:ascii="Calibri" w:hAnsi="Calibri" w:cs="Calibri"/>
        </w:rPr>
        <w:t xml:space="preserve"> *</w:t>
      </w:r>
    </w:p>
    <w:p w14:paraId="436C07FC" w14:textId="43ED9411" w:rsidR="00AB21A9" w:rsidRPr="0010589A" w:rsidRDefault="00AB21A9" w:rsidP="00F741FF">
      <w:pPr>
        <w:numPr>
          <w:ilvl w:val="1"/>
          <w:numId w:val="4"/>
        </w:numPr>
        <w:tabs>
          <w:tab w:val="clear" w:pos="1440"/>
        </w:tabs>
        <w:spacing w:line="276" w:lineRule="auto"/>
        <w:ind w:left="709" w:right="-851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centralne ogrzewanie</w:t>
      </w:r>
      <w:r w:rsidR="00F741FF">
        <w:rPr>
          <w:rFonts w:ascii="Calibri" w:hAnsi="Calibri" w:cs="Calibri"/>
        </w:rPr>
        <w:t>: paliwo stałe / gazowe / biopaliwa / prąd / z sieci / inne …………………………*</w:t>
      </w:r>
    </w:p>
    <w:p w14:paraId="670BCF31" w14:textId="345AAE60" w:rsidR="00AB21A9" w:rsidRPr="0010589A" w:rsidRDefault="00AB21A9" w:rsidP="0096430D">
      <w:pPr>
        <w:numPr>
          <w:ilvl w:val="1"/>
          <w:numId w:val="4"/>
        </w:numPr>
        <w:tabs>
          <w:tab w:val="clear" w:pos="1440"/>
        </w:tabs>
        <w:spacing w:line="276" w:lineRule="auto"/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gazowa</w:t>
      </w:r>
      <w:r w:rsidR="00194150" w:rsidRPr="0010589A">
        <w:rPr>
          <w:rFonts w:ascii="Calibri" w:hAnsi="Calibri" w:cs="Calibri"/>
        </w:rPr>
        <w:t>:</w:t>
      </w:r>
      <w:r w:rsidRPr="0010589A">
        <w:rPr>
          <w:rFonts w:ascii="Calibri" w:hAnsi="Calibri" w:cs="Calibri"/>
        </w:rPr>
        <w:t xml:space="preserve"> z sieci</w:t>
      </w:r>
      <w:r w:rsidR="00194150" w:rsidRPr="0010589A">
        <w:rPr>
          <w:rFonts w:ascii="Calibri" w:hAnsi="Calibri" w:cs="Calibri"/>
        </w:rPr>
        <w:t xml:space="preserve"> / z butli *</w:t>
      </w:r>
      <w:r w:rsidRPr="0010589A">
        <w:rPr>
          <w:rFonts w:ascii="Calibri" w:hAnsi="Calibri" w:cs="Calibri"/>
        </w:rPr>
        <w:t xml:space="preserve">  </w:t>
      </w:r>
    </w:p>
    <w:p w14:paraId="4B186C48" w14:textId="77777777" w:rsidR="00AB21A9" w:rsidRPr="0010589A" w:rsidRDefault="00AB21A9" w:rsidP="0096430D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Technologia wznoszenia:</w:t>
      </w:r>
    </w:p>
    <w:p w14:paraId="02FEEC10" w14:textId="33CE166B" w:rsidR="00AB21A9" w:rsidRPr="0010589A" w:rsidRDefault="00AB21A9" w:rsidP="0096430D">
      <w:pPr>
        <w:numPr>
          <w:ilvl w:val="1"/>
          <w:numId w:val="4"/>
        </w:numPr>
        <w:tabs>
          <w:tab w:val="clear" w:pos="1440"/>
        </w:tabs>
        <w:spacing w:line="276" w:lineRule="auto"/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tradycyjna udoskonalona / wielkopłytowa  / monolityczna / kanadyjska</w:t>
      </w:r>
      <w:r w:rsidR="00194150" w:rsidRPr="0010589A">
        <w:rPr>
          <w:rFonts w:ascii="Calibri" w:hAnsi="Calibri" w:cs="Calibri"/>
        </w:rPr>
        <w:t xml:space="preserve"> *</w:t>
      </w:r>
    </w:p>
    <w:p w14:paraId="4FDB477D" w14:textId="124043F8" w:rsidR="00AB21A9" w:rsidRPr="0010589A" w:rsidRDefault="00AB21A9" w:rsidP="0096430D">
      <w:pPr>
        <w:numPr>
          <w:ilvl w:val="1"/>
          <w:numId w:val="4"/>
        </w:numPr>
        <w:tabs>
          <w:tab w:val="clear" w:pos="1440"/>
        </w:tabs>
        <w:spacing w:line="276" w:lineRule="auto"/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inna …...........................................................................................................................</w:t>
      </w:r>
    </w:p>
    <w:p w14:paraId="0A33EFE0" w14:textId="7897C7D0" w:rsidR="0010589A" w:rsidRPr="0010589A" w:rsidRDefault="00AB21A9" w:rsidP="0010589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Ilość mieszkań wg izb dot</w:t>
      </w:r>
      <w:r w:rsidR="00334CFC" w:rsidRPr="0010589A">
        <w:rPr>
          <w:rFonts w:ascii="Calibri" w:hAnsi="Calibri" w:cs="Calibri"/>
        </w:rPr>
        <w:t>yczy</w:t>
      </w:r>
      <w:r w:rsidRPr="0010589A">
        <w:rPr>
          <w:rFonts w:ascii="Calibri" w:hAnsi="Calibri" w:cs="Calibri"/>
        </w:rPr>
        <w:t xml:space="preserve"> budynków </w:t>
      </w:r>
      <w:r w:rsidR="00334CFC" w:rsidRPr="0010589A">
        <w:rPr>
          <w:rFonts w:ascii="Calibri" w:hAnsi="Calibri" w:cs="Calibri"/>
        </w:rPr>
        <w:t>mieszkalnych</w:t>
      </w:r>
    </w:p>
    <w:tbl>
      <w:tblPr>
        <w:tblW w:w="9080" w:type="dxa"/>
        <w:tblInd w:w="4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5"/>
        <w:gridCol w:w="992"/>
        <w:gridCol w:w="567"/>
        <w:gridCol w:w="993"/>
        <w:gridCol w:w="425"/>
        <w:gridCol w:w="1559"/>
        <w:gridCol w:w="992"/>
        <w:gridCol w:w="567"/>
        <w:gridCol w:w="1134"/>
        <w:gridCol w:w="426"/>
      </w:tblGrid>
      <w:tr w:rsidR="001106DC" w:rsidRPr="0010589A" w14:paraId="05238DC0" w14:textId="77777777" w:rsidTr="00AB21A9">
        <w:trPr>
          <w:trHeight w:val="227"/>
        </w:trPr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9C744" w14:textId="77777777" w:rsidR="001106DC" w:rsidRPr="0010589A" w:rsidRDefault="001106DC" w:rsidP="001106DC">
            <w:pPr>
              <w:suppressLineNumbers/>
              <w:ind w:right="45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jednoizbowe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E2D89" w14:textId="77777777" w:rsidR="001106DC" w:rsidRPr="0010589A" w:rsidRDefault="001106DC" w:rsidP="001106DC">
            <w:pPr>
              <w:suppressLineNumbers/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258C3A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szt.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7465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B4A0B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m</w:t>
            </w:r>
            <w:r w:rsidRPr="0010589A">
              <w:rPr>
                <w:rFonts w:ascii="Calibri" w:hAnsi="Calibri"/>
                <w:sz w:val="22"/>
                <w:szCs w:val="22"/>
                <w:vertAlign w:val="superscript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44B82" w14:textId="715B5178" w:rsidR="001106DC" w:rsidRPr="0010589A" w:rsidRDefault="0010589A" w:rsidP="001106DC">
            <w:pPr>
              <w:suppressLineNumbers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czteroizbowe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186F5" w14:textId="77777777" w:rsidR="001106DC" w:rsidRPr="0010589A" w:rsidRDefault="001106DC" w:rsidP="001106DC">
            <w:pPr>
              <w:suppressLineNumbers/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3187A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szt.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2EF85C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A949A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m</w:t>
            </w:r>
            <w:r w:rsidRPr="0010589A">
              <w:rPr>
                <w:rFonts w:ascii="Calibri" w:hAnsi="Calibri"/>
                <w:sz w:val="22"/>
                <w:szCs w:val="22"/>
                <w:vertAlign w:val="superscript"/>
                <w:lang w:eastAsia="zh-CN"/>
              </w:rPr>
              <w:t>2</w:t>
            </w:r>
          </w:p>
        </w:tc>
      </w:tr>
      <w:tr w:rsidR="001106DC" w:rsidRPr="0010589A" w14:paraId="42E41ACE" w14:textId="77777777" w:rsidTr="00AB21A9">
        <w:trPr>
          <w:trHeight w:val="212"/>
        </w:trPr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1A766" w14:textId="77777777" w:rsidR="001106DC" w:rsidRPr="0010589A" w:rsidRDefault="001106DC" w:rsidP="001106DC">
            <w:pPr>
              <w:suppressLineNumbers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dwuizbowe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FB870" w14:textId="77777777" w:rsidR="001106DC" w:rsidRPr="0010589A" w:rsidRDefault="001106DC" w:rsidP="001106DC">
            <w:pPr>
              <w:suppressLineNumbers/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0D36CE4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szt.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53641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F23C4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m</w:t>
            </w:r>
            <w:r w:rsidRPr="0010589A">
              <w:rPr>
                <w:rFonts w:ascii="Calibri" w:hAnsi="Calibri"/>
                <w:sz w:val="22"/>
                <w:szCs w:val="22"/>
                <w:vertAlign w:val="superscript"/>
                <w:lang w:eastAsia="zh-CN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C1355" w14:textId="00B86A83" w:rsidR="001106DC" w:rsidRPr="0010589A" w:rsidRDefault="0010589A" w:rsidP="001106DC">
            <w:pPr>
              <w:suppressLineNumbers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pięcioizbowe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E8AE8" w14:textId="77777777" w:rsidR="001106DC" w:rsidRPr="0010589A" w:rsidRDefault="001106DC" w:rsidP="001106DC">
            <w:pPr>
              <w:suppressLineNumbers/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3B6D4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BF9C6F8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52FDED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m</w:t>
            </w:r>
            <w:r w:rsidRPr="0010589A">
              <w:rPr>
                <w:rFonts w:ascii="Calibri" w:hAnsi="Calibri"/>
                <w:sz w:val="22"/>
                <w:szCs w:val="22"/>
                <w:vertAlign w:val="superscript"/>
                <w:lang w:eastAsia="zh-CN"/>
              </w:rPr>
              <w:t>2</w:t>
            </w:r>
          </w:p>
        </w:tc>
      </w:tr>
      <w:tr w:rsidR="001106DC" w:rsidRPr="0010589A" w14:paraId="03312450" w14:textId="77777777" w:rsidTr="00AB21A9">
        <w:trPr>
          <w:trHeight w:val="212"/>
        </w:trPr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52308" w14:textId="77777777" w:rsidR="001106DC" w:rsidRPr="0010589A" w:rsidRDefault="001106DC" w:rsidP="001106DC">
            <w:pPr>
              <w:suppressLineNumbers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trzyizbowe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DCDB6" w14:textId="77777777" w:rsidR="001106DC" w:rsidRPr="0010589A" w:rsidRDefault="001106DC" w:rsidP="001106DC">
            <w:pPr>
              <w:suppressLineNumbers/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D4996DC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szt.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D444C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1F14D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m²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2DAB6" w14:textId="77777777" w:rsidR="001106DC" w:rsidRPr="0010589A" w:rsidRDefault="009A2345" w:rsidP="001106DC">
            <w:pPr>
              <w:suppressLineNumbers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s</w:t>
            </w:r>
            <w:r w:rsidR="001106DC" w:rsidRPr="0010589A">
              <w:rPr>
                <w:rFonts w:ascii="Calibri" w:hAnsi="Calibri"/>
                <w:sz w:val="22"/>
                <w:szCs w:val="22"/>
                <w:lang w:eastAsia="zh-CN"/>
              </w:rPr>
              <w:t>ześcioizbowe i więcej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D3362" w14:textId="77777777" w:rsidR="001106DC" w:rsidRPr="0010589A" w:rsidRDefault="001106DC" w:rsidP="001106DC">
            <w:pPr>
              <w:suppressLineNumbers/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4172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4C07C39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A46F6" w14:textId="77777777" w:rsidR="001106DC" w:rsidRPr="0010589A" w:rsidRDefault="009A2345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m²</w:t>
            </w:r>
          </w:p>
        </w:tc>
      </w:tr>
    </w:tbl>
    <w:p w14:paraId="0E2927FC" w14:textId="77777777" w:rsidR="0010589A" w:rsidRDefault="0010589A" w:rsidP="0010589A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A4FB234" w14:textId="3DDACE4D" w:rsidR="00AB21A9" w:rsidRPr="0010589A" w:rsidRDefault="00AB21A9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lastRenderedPageBreak/>
        <w:t>Formy budownictwa:</w:t>
      </w:r>
    </w:p>
    <w:p w14:paraId="6E7461D5" w14:textId="77777777" w:rsidR="00AB21A9" w:rsidRPr="0010589A" w:rsidRDefault="00AB21A9" w:rsidP="0096430D">
      <w:pPr>
        <w:numPr>
          <w:ilvl w:val="1"/>
          <w:numId w:val="4"/>
        </w:numPr>
        <w:tabs>
          <w:tab w:val="clear" w:pos="1440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indywidualne zrealizowane z przeznaczeniem innym niż na sprzedaż lub wynajem</w:t>
      </w:r>
    </w:p>
    <w:p w14:paraId="01DA2CA2" w14:textId="77777777" w:rsidR="00AB21A9" w:rsidRPr="0010589A" w:rsidRDefault="00AB21A9" w:rsidP="0096430D">
      <w:pPr>
        <w:numPr>
          <w:ilvl w:val="1"/>
          <w:numId w:val="4"/>
        </w:numPr>
        <w:tabs>
          <w:tab w:val="clear" w:pos="1440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indywidualne zrealizowane na sprzedaż lub wynajem</w:t>
      </w:r>
    </w:p>
    <w:p w14:paraId="29EEE6E5" w14:textId="77777777" w:rsidR="00AB21A9" w:rsidRPr="0010589A" w:rsidRDefault="00AB21A9" w:rsidP="0096430D">
      <w:pPr>
        <w:numPr>
          <w:ilvl w:val="1"/>
          <w:numId w:val="4"/>
        </w:numPr>
        <w:tabs>
          <w:tab w:val="clear" w:pos="1440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spółdzielcze</w:t>
      </w:r>
    </w:p>
    <w:p w14:paraId="4D1CA0D5" w14:textId="77777777" w:rsidR="00AB21A9" w:rsidRPr="0010589A" w:rsidRDefault="00AB21A9" w:rsidP="0096430D">
      <w:pPr>
        <w:numPr>
          <w:ilvl w:val="1"/>
          <w:numId w:val="4"/>
        </w:numPr>
        <w:tabs>
          <w:tab w:val="clear" w:pos="1440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przeznaczone na sprzedaż lub wynajem (nie dotyczy indywidualnego)</w:t>
      </w:r>
    </w:p>
    <w:p w14:paraId="5E52DA5A" w14:textId="77777777" w:rsidR="00AB21A9" w:rsidRPr="0010589A" w:rsidRDefault="00AB21A9" w:rsidP="0096430D">
      <w:pPr>
        <w:numPr>
          <w:ilvl w:val="1"/>
          <w:numId w:val="4"/>
        </w:numPr>
        <w:tabs>
          <w:tab w:val="clear" w:pos="1440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komunalne</w:t>
      </w:r>
    </w:p>
    <w:p w14:paraId="2B8F99C5" w14:textId="77777777" w:rsidR="00AB21A9" w:rsidRPr="0010589A" w:rsidRDefault="00AB21A9" w:rsidP="0096430D">
      <w:pPr>
        <w:numPr>
          <w:ilvl w:val="1"/>
          <w:numId w:val="4"/>
        </w:numPr>
        <w:tabs>
          <w:tab w:val="clear" w:pos="1440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społeczne czynszowe</w:t>
      </w:r>
    </w:p>
    <w:p w14:paraId="3F0AE3B2" w14:textId="77777777" w:rsidR="00AB21A9" w:rsidRPr="0010589A" w:rsidRDefault="00AB21A9" w:rsidP="0096430D">
      <w:pPr>
        <w:numPr>
          <w:ilvl w:val="1"/>
          <w:numId w:val="4"/>
        </w:numPr>
        <w:tabs>
          <w:tab w:val="clear" w:pos="1440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zakładowe</w:t>
      </w:r>
    </w:p>
    <w:tbl>
      <w:tblPr>
        <w:tblW w:w="946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798"/>
        <w:gridCol w:w="1418"/>
        <w:gridCol w:w="1417"/>
        <w:gridCol w:w="1418"/>
        <w:gridCol w:w="1417"/>
      </w:tblGrid>
      <w:tr w:rsidR="001106DC" w:rsidRPr="0010589A" w14:paraId="3B801452" w14:textId="77777777" w:rsidTr="0010589A">
        <w:trPr>
          <w:trHeight w:val="528"/>
        </w:trPr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084C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Forma budownictwa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0FCEA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Liczba mieszkań (ilość szt</w:t>
            </w:r>
            <w:r w:rsidR="0064668C" w:rsidRPr="0010589A">
              <w:rPr>
                <w:rFonts w:ascii="Calibri" w:hAnsi="Calibri"/>
                <w:sz w:val="22"/>
                <w:szCs w:val="22"/>
                <w:lang w:eastAsia="zh-CN"/>
              </w:rPr>
              <w:t>.</w:t>
            </w: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646B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Powierzchnia mieszkań (m</w:t>
            </w:r>
            <w:r w:rsidRPr="0010589A">
              <w:rPr>
                <w:rFonts w:ascii="Calibri" w:hAnsi="Calibri"/>
                <w:sz w:val="22"/>
                <w:szCs w:val="22"/>
                <w:vertAlign w:val="superscript"/>
                <w:lang w:eastAsia="zh-CN"/>
              </w:rPr>
              <w:t>2</w:t>
            </w: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)</w:t>
            </w:r>
          </w:p>
        </w:tc>
      </w:tr>
      <w:tr w:rsidR="001106DC" w:rsidRPr="0010589A" w14:paraId="6E25B91F" w14:textId="77777777" w:rsidTr="0010589A"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5126" w14:textId="77777777" w:rsidR="001106DC" w:rsidRPr="0010589A" w:rsidRDefault="001106DC" w:rsidP="001106DC">
            <w:pPr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03F5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Na sprzedaż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B015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Na wynajem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0CEB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Na sprzedaż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4D71" w14:textId="77777777" w:rsidR="001106DC" w:rsidRPr="0010589A" w:rsidRDefault="001106DC" w:rsidP="001106DC">
            <w:pPr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Na wynajem</w:t>
            </w:r>
          </w:p>
        </w:tc>
      </w:tr>
      <w:tr w:rsidR="001106DC" w:rsidRPr="0010589A" w14:paraId="686115E7" w14:textId="77777777" w:rsidTr="0010589A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C8A2" w14:textId="77777777" w:rsidR="001106DC" w:rsidRPr="0010589A" w:rsidRDefault="001106DC" w:rsidP="001106DC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Przeznaczone na sprzedaż lub wynajem</w:t>
            </w:r>
          </w:p>
          <w:p w14:paraId="688CB7C1" w14:textId="77777777" w:rsidR="009A2345" w:rsidRPr="0010589A" w:rsidRDefault="009A2345" w:rsidP="001106DC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25D32" w14:textId="77777777" w:rsidR="001106DC" w:rsidRPr="0010589A" w:rsidRDefault="001106DC" w:rsidP="001106DC">
            <w:pPr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518F" w14:textId="77777777" w:rsidR="001106DC" w:rsidRPr="0010589A" w:rsidRDefault="001106DC" w:rsidP="001106DC">
            <w:pPr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A14F" w14:textId="77777777" w:rsidR="001106DC" w:rsidRPr="0010589A" w:rsidRDefault="001106DC" w:rsidP="001106DC">
            <w:pPr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1CAE" w14:textId="77777777" w:rsidR="001106DC" w:rsidRPr="0010589A" w:rsidRDefault="001106DC" w:rsidP="001106DC">
            <w:pPr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1106DC" w:rsidRPr="0010589A" w14:paraId="2EFB2203" w14:textId="77777777" w:rsidTr="0010589A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1ED3" w14:textId="77777777" w:rsidR="001106DC" w:rsidRPr="0010589A" w:rsidRDefault="001106DC" w:rsidP="001106DC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10589A">
              <w:rPr>
                <w:rFonts w:ascii="Calibri" w:hAnsi="Calibri"/>
                <w:sz w:val="22"/>
                <w:szCs w:val="22"/>
                <w:lang w:eastAsia="zh-CN"/>
              </w:rPr>
              <w:t>Razem:</w:t>
            </w:r>
          </w:p>
          <w:p w14:paraId="53B571AC" w14:textId="77777777" w:rsidR="001106DC" w:rsidRPr="0010589A" w:rsidRDefault="001106DC" w:rsidP="001106DC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B869" w14:textId="77777777" w:rsidR="001106DC" w:rsidRPr="0010589A" w:rsidRDefault="001106DC" w:rsidP="001106DC">
            <w:pPr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87AF" w14:textId="77777777" w:rsidR="001106DC" w:rsidRPr="0010589A" w:rsidRDefault="001106DC" w:rsidP="001106DC">
            <w:pPr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</w:tbl>
    <w:p w14:paraId="735493F8" w14:textId="77777777" w:rsidR="00AB21A9" w:rsidRPr="00AB21A9" w:rsidRDefault="00AB21A9">
      <w:pPr>
        <w:jc w:val="both"/>
        <w:rPr>
          <w:rFonts w:ascii="Calibri" w:hAnsi="Calibri" w:cs="Calibri"/>
          <w:sz w:val="16"/>
          <w:szCs w:val="16"/>
        </w:rPr>
      </w:pPr>
    </w:p>
    <w:p w14:paraId="0EBD8ADB" w14:textId="77777777" w:rsidR="00AB21A9" w:rsidRPr="0010589A" w:rsidRDefault="00AB21A9">
      <w:pPr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  <w:b/>
        </w:rPr>
        <w:t>III</w:t>
      </w:r>
      <w:r w:rsidRPr="0010589A">
        <w:rPr>
          <w:rFonts w:ascii="Calibri" w:hAnsi="Calibri" w:cs="Calibri"/>
        </w:rPr>
        <w:t xml:space="preserve"> </w:t>
      </w:r>
      <w:r w:rsidRPr="0010589A">
        <w:rPr>
          <w:rFonts w:ascii="Calibri" w:hAnsi="Calibri" w:cs="Calibri"/>
          <w:b/>
          <w:bCs/>
        </w:rPr>
        <w:t>BUDOWLE</w:t>
      </w:r>
    </w:p>
    <w:p w14:paraId="1884AD7B" w14:textId="77777777" w:rsidR="00AB21A9" w:rsidRPr="0010589A" w:rsidRDefault="00AB21A9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Charakterystyka</w:t>
      </w:r>
    </w:p>
    <w:p w14:paraId="35000AD2" w14:textId="77777777" w:rsidR="007F4566" w:rsidRPr="0010589A" w:rsidRDefault="00AB21A9" w:rsidP="0096430D">
      <w:pPr>
        <w:numPr>
          <w:ilvl w:val="0"/>
          <w:numId w:val="8"/>
        </w:numPr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 xml:space="preserve">kubatura </w:t>
      </w:r>
      <w:r w:rsidRPr="0010589A">
        <w:rPr>
          <w:rFonts w:ascii="Calibri" w:hAnsi="Calibri" w:cs="Calibri"/>
        </w:rPr>
        <w:tab/>
        <w:t>………………….</w:t>
      </w:r>
      <w:r w:rsidR="001661FF" w:rsidRPr="0010589A">
        <w:rPr>
          <w:rFonts w:ascii="Calibri" w:hAnsi="Calibri" w:cs="Calibri"/>
        </w:rPr>
        <w:t xml:space="preserve"> </w:t>
      </w:r>
      <w:r w:rsidRPr="0010589A">
        <w:rPr>
          <w:rFonts w:ascii="Calibri" w:hAnsi="Calibri" w:cs="Calibri"/>
        </w:rPr>
        <w:t>m</w:t>
      </w:r>
      <w:r w:rsidRPr="0010589A">
        <w:rPr>
          <w:rFonts w:ascii="Calibri" w:hAnsi="Calibri" w:cs="Calibri"/>
          <w:vertAlign w:val="superscript"/>
        </w:rPr>
        <w:t>3</w:t>
      </w:r>
    </w:p>
    <w:p w14:paraId="27517837" w14:textId="23DEB5D1" w:rsidR="00AB21A9" w:rsidRPr="0010589A" w:rsidRDefault="00AB21A9" w:rsidP="0096430D">
      <w:pPr>
        <w:numPr>
          <w:ilvl w:val="0"/>
          <w:numId w:val="8"/>
        </w:numPr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długość</w:t>
      </w:r>
      <w:r w:rsidRPr="0010589A">
        <w:rPr>
          <w:rFonts w:ascii="Calibri" w:hAnsi="Calibri" w:cs="Calibri"/>
        </w:rPr>
        <w:tab/>
        <w:t>……</w:t>
      </w:r>
      <w:r w:rsidR="00A123B5" w:rsidRPr="0010589A">
        <w:rPr>
          <w:rFonts w:ascii="Calibri" w:hAnsi="Calibri" w:cs="Calibri"/>
        </w:rPr>
        <w:t>…</w:t>
      </w:r>
      <w:r w:rsidRPr="0010589A">
        <w:rPr>
          <w:rFonts w:ascii="Calibri" w:hAnsi="Calibri" w:cs="Calibri"/>
        </w:rPr>
        <w:t>……..</w:t>
      </w:r>
      <w:r w:rsidR="001661FF" w:rsidRPr="0010589A">
        <w:rPr>
          <w:rFonts w:ascii="Calibri" w:hAnsi="Calibri" w:cs="Calibri"/>
        </w:rPr>
        <w:t xml:space="preserve"> </w:t>
      </w:r>
      <w:r w:rsidRPr="0010589A">
        <w:rPr>
          <w:rFonts w:ascii="Calibri" w:hAnsi="Calibri" w:cs="Calibri"/>
        </w:rPr>
        <w:t>m</w:t>
      </w:r>
      <w:r w:rsidRPr="0010589A">
        <w:rPr>
          <w:rFonts w:ascii="Calibri" w:hAnsi="Calibri" w:cs="Calibri"/>
        </w:rPr>
        <w:tab/>
      </w:r>
      <w:r w:rsidR="00A123B5" w:rsidRPr="0010589A">
        <w:rPr>
          <w:rFonts w:ascii="Calibri" w:hAnsi="Calibri" w:cs="Calibri"/>
        </w:rPr>
        <w:tab/>
      </w:r>
      <w:r w:rsidRPr="0010589A">
        <w:rPr>
          <w:rFonts w:ascii="Calibri" w:hAnsi="Calibri" w:cs="Calibri"/>
        </w:rPr>
        <w:t>szerokość ……</w:t>
      </w:r>
      <w:r w:rsidR="00A123B5" w:rsidRPr="0010589A">
        <w:rPr>
          <w:rFonts w:ascii="Calibri" w:hAnsi="Calibri" w:cs="Calibri"/>
        </w:rPr>
        <w:t>…</w:t>
      </w:r>
      <w:r w:rsidRPr="0010589A">
        <w:rPr>
          <w:rFonts w:ascii="Calibri" w:hAnsi="Calibri" w:cs="Calibri"/>
        </w:rPr>
        <w:t>………</w:t>
      </w:r>
      <w:r w:rsidR="001661FF" w:rsidRPr="0010589A">
        <w:rPr>
          <w:rFonts w:ascii="Calibri" w:hAnsi="Calibri" w:cs="Calibri"/>
        </w:rPr>
        <w:t xml:space="preserve"> </w:t>
      </w:r>
      <w:r w:rsidRPr="0010589A">
        <w:rPr>
          <w:rFonts w:ascii="Calibri" w:hAnsi="Calibri" w:cs="Calibri"/>
        </w:rPr>
        <w:t xml:space="preserve">m    </w:t>
      </w:r>
      <w:r w:rsidR="00A123B5" w:rsidRPr="0010589A">
        <w:rPr>
          <w:rFonts w:ascii="Calibri" w:hAnsi="Calibri" w:cs="Calibri"/>
        </w:rPr>
        <w:tab/>
      </w:r>
      <w:r w:rsidRPr="0010589A">
        <w:rPr>
          <w:rFonts w:ascii="Calibri" w:hAnsi="Calibri" w:cs="Calibri"/>
        </w:rPr>
        <w:t>wysokość ……</w:t>
      </w:r>
      <w:r w:rsidR="00A123B5" w:rsidRPr="0010589A">
        <w:rPr>
          <w:rFonts w:ascii="Calibri" w:hAnsi="Calibri" w:cs="Calibri"/>
        </w:rPr>
        <w:t>….</w:t>
      </w:r>
      <w:r w:rsidRPr="0010589A">
        <w:rPr>
          <w:rFonts w:ascii="Calibri" w:hAnsi="Calibri" w:cs="Calibri"/>
        </w:rPr>
        <w:t>…</w:t>
      </w:r>
      <w:r w:rsidR="001661FF" w:rsidRPr="0010589A">
        <w:rPr>
          <w:rFonts w:ascii="Calibri" w:hAnsi="Calibri" w:cs="Calibri"/>
        </w:rPr>
        <w:t>..</w:t>
      </w:r>
      <w:r w:rsidRPr="0010589A">
        <w:rPr>
          <w:rFonts w:ascii="Calibri" w:hAnsi="Calibri" w:cs="Calibri"/>
        </w:rPr>
        <w:t>..</w:t>
      </w:r>
      <w:r w:rsidR="001661FF" w:rsidRPr="0010589A">
        <w:rPr>
          <w:rFonts w:ascii="Calibri" w:hAnsi="Calibri" w:cs="Calibri"/>
        </w:rPr>
        <w:t xml:space="preserve"> </w:t>
      </w:r>
      <w:r w:rsidRPr="0010589A">
        <w:rPr>
          <w:rFonts w:ascii="Calibri" w:hAnsi="Calibri" w:cs="Calibri"/>
        </w:rPr>
        <w:t>m</w:t>
      </w:r>
    </w:p>
    <w:p w14:paraId="7B7DA5C7" w14:textId="3B58CED4" w:rsidR="00AB21A9" w:rsidRPr="0010589A" w:rsidRDefault="00AB21A9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10589A">
        <w:rPr>
          <w:rFonts w:ascii="Calibri" w:hAnsi="Calibri" w:cs="Calibri"/>
        </w:rPr>
        <w:t>Technologia budowy ………………………………………………………………</w:t>
      </w:r>
      <w:r w:rsidR="0064668C" w:rsidRPr="0010589A">
        <w:rPr>
          <w:rFonts w:ascii="Calibri" w:hAnsi="Calibri" w:cs="Calibri"/>
        </w:rPr>
        <w:t>…………………………………</w:t>
      </w:r>
      <w:r w:rsidRPr="0010589A">
        <w:rPr>
          <w:rFonts w:ascii="Calibri" w:hAnsi="Calibri" w:cs="Calibri"/>
        </w:rPr>
        <w:t>…</w:t>
      </w:r>
    </w:p>
    <w:p w14:paraId="1E4DAE4B" w14:textId="77777777" w:rsidR="00AB21A9" w:rsidRPr="0010589A" w:rsidRDefault="00AB21A9">
      <w:pPr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  <w:b/>
        </w:rPr>
        <w:t xml:space="preserve">IV </w:t>
      </w:r>
      <w:r w:rsidRPr="0010589A">
        <w:rPr>
          <w:rFonts w:ascii="Calibri" w:hAnsi="Calibri" w:cs="Calibri"/>
          <w:b/>
          <w:bCs/>
        </w:rPr>
        <w:t>DROGI</w:t>
      </w:r>
    </w:p>
    <w:p w14:paraId="25243569" w14:textId="77777777" w:rsidR="00AB21A9" w:rsidRPr="0010589A" w:rsidRDefault="00AB21A9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Charakterystyka:</w:t>
      </w:r>
    </w:p>
    <w:p w14:paraId="7921BF87" w14:textId="77777777" w:rsidR="00AB21A9" w:rsidRPr="0010589A" w:rsidRDefault="00AB21A9" w:rsidP="0096430D">
      <w:pPr>
        <w:numPr>
          <w:ilvl w:val="1"/>
          <w:numId w:val="1"/>
        </w:numPr>
        <w:tabs>
          <w:tab w:val="clear" w:pos="1440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klasa drogi</w:t>
      </w:r>
      <w:r w:rsidRPr="0010589A">
        <w:rPr>
          <w:rFonts w:ascii="Calibri" w:hAnsi="Calibri" w:cs="Calibri"/>
        </w:rPr>
        <w:tab/>
        <w:t>……………………</w:t>
      </w:r>
      <w:r w:rsidR="001661FF" w:rsidRPr="0010589A">
        <w:rPr>
          <w:rFonts w:ascii="Calibri" w:hAnsi="Calibri" w:cs="Calibri"/>
        </w:rPr>
        <w:t>….</w:t>
      </w:r>
    </w:p>
    <w:p w14:paraId="1EBD9BB3" w14:textId="305C9C87" w:rsidR="00AB21A9" w:rsidRPr="0010589A" w:rsidRDefault="00A123B5" w:rsidP="0096430D">
      <w:pPr>
        <w:numPr>
          <w:ilvl w:val="1"/>
          <w:numId w:val="1"/>
        </w:numPr>
        <w:tabs>
          <w:tab w:val="clear" w:pos="1440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d</w:t>
      </w:r>
      <w:r w:rsidR="00AB21A9" w:rsidRPr="0010589A">
        <w:rPr>
          <w:rFonts w:ascii="Calibri" w:hAnsi="Calibri" w:cs="Calibri"/>
        </w:rPr>
        <w:t>ługość</w:t>
      </w:r>
      <w:r w:rsidRPr="0010589A">
        <w:rPr>
          <w:rFonts w:ascii="Calibri" w:hAnsi="Calibri" w:cs="Calibri"/>
        </w:rPr>
        <w:tab/>
      </w:r>
      <w:r w:rsidR="00AB21A9" w:rsidRPr="0010589A">
        <w:rPr>
          <w:rFonts w:ascii="Calibri" w:hAnsi="Calibri" w:cs="Calibri"/>
        </w:rPr>
        <w:tab/>
        <w:t>……………………</w:t>
      </w:r>
      <w:r w:rsidR="001661FF" w:rsidRPr="0010589A">
        <w:rPr>
          <w:rFonts w:ascii="Calibri" w:hAnsi="Calibri" w:cs="Calibri"/>
        </w:rPr>
        <w:t xml:space="preserve">…. </w:t>
      </w:r>
      <w:r w:rsidR="00AB21A9" w:rsidRPr="0010589A">
        <w:rPr>
          <w:rFonts w:ascii="Calibri" w:hAnsi="Calibri" w:cs="Calibri"/>
        </w:rPr>
        <w:t>m</w:t>
      </w:r>
    </w:p>
    <w:p w14:paraId="6B0AED07" w14:textId="77777777" w:rsidR="00AB21A9" w:rsidRPr="0010589A" w:rsidRDefault="00AB21A9" w:rsidP="0096430D">
      <w:pPr>
        <w:numPr>
          <w:ilvl w:val="1"/>
          <w:numId w:val="1"/>
        </w:numPr>
        <w:tabs>
          <w:tab w:val="clear" w:pos="1440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szerokość</w:t>
      </w:r>
      <w:r w:rsidRPr="0010589A">
        <w:rPr>
          <w:rFonts w:ascii="Calibri" w:hAnsi="Calibri" w:cs="Calibri"/>
        </w:rPr>
        <w:tab/>
        <w:t>……………………</w:t>
      </w:r>
      <w:r w:rsidR="001661FF" w:rsidRPr="0010589A">
        <w:rPr>
          <w:rFonts w:ascii="Calibri" w:hAnsi="Calibri" w:cs="Calibri"/>
        </w:rPr>
        <w:t>…. m</w:t>
      </w:r>
    </w:p>
    <w:p w14:paraId="1D341EEE" w14:textId="77777777" w:rsidR="00AB21A9" w:rsidRPr="0010589A" w:rsidRDefault="00AB21A9" w:rsidP="0096430D">
      <w:pPr>
        <w:numPr>
          <w:ilvl w:val="1"/>
          <w:numId w:val="1"/>
        </w:numPr>
        <w:tabs>
          <w:tab w:val="clear" w:pos="1440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światło/skrajnia/ .…………………...</w:t>
      </w:r>
      <w:r w:rsidR="001661FF" w:rsidRPr="0010589A">
        <w:rPr>
          <w:rFonts w:ascii="Calibri" w:hAnsi="Calibri" w:cs="Calibri"/>
        </w:rPr>
        <w:t xml:space="preserve"> </w:t>
      </w:r>
      <w:r w:rsidRPr="0010589A">
        <w:rPr>
          <w:rFonts w:ascii="Calibri" w:hAnsi="Calibri" w:cs="Calibri"/>
        </w:rPr>
        <w:t>m</w:t>
      </w:r>
    </w:p>
    <w:p w14:paraId="73934DD3" w14:textId="452DBA57" w:rsidR="00AB21A9" w:rsidRPr="0010589A" w:rsidRDefault="00AB21A9">
      <w:pPr>
        <w:ind w:firstLine="360"/>
        <w:jc w:val="both"/>
        <w:rPr>
          <w:rFonts w:ascii="Calibri" w:hAnsi="Calibri" w:cs="Calibri"/>
          <w:b/>
        </w:rPr>
      </w:pPr>
      <w:r w:rsidRPr="0010589A">
        <w:rPr>
          <w:rFonts w:ascii="Calibri" w:hAnsi="Calibri" w:cs="Calibri"/>
        </w:rPr>
        <w:t>2.</w:t>
      </w:r>
      <w:r w:rsidRPr="0010589A">
        <w:rPr>
          <w:rFonts w:ascii="Calibri" w:hAnsi="Calibri" w:cs="Calibri"/>
        </w:rPr>
        <w:tab/>
        <w:t>Rodzaj nawierzchni drogowej …………………………………………………………………</w:t>
      </w:r>
      <w:r w:rsidR="0064668C" w:rsidRPr="0010589A">
        <w:rPr>
          <w:rFonts w:ascii="Calibri" w:hAnsi="Calibri" w:cs="Calibri"/>
        </w:rPr>
        <w:t>………………….</w:t>
      </w:r>
    </w:p>
    <w:p w14:paraId="751D8EC9" w14:textId="77777777" w:rsidR="00AB21A9" w:rsidRPr="0010589A" w:rsidRDefault="00AB21A9">
      <w:pPr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  <w:b/>
        </w:rPr>
        <w:t xml:space="preserve">V  </w:t>
      </w:r>
      <w:r w:rsidRPr="0010589A">
        <w:rPr>
          <w:rFonts w:ascii="Calibri" w:hAnsi="Calibri" w:cs="Calibri"/>
          <w:b/>
          <w:bCs/>
        </w:rPr>
        <w:t>OBIEKTY MOSTOWE</w:t>
      </w:r>
    </w:p>
    <w:p w14:paraId="09FBAE08" w14:textId="77777777" w:rsidR="00AB21A9" w:rsidRPr="0010589A" w:rsidRDefault="00AB21A9">
      <w:pPr>
        <w:ind w:firstLine="360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1.</w:t>
      </w:r>
      <w:r w:rsidRPr="0010589A">
        <w:rPr>
          <w:rFonts w:ascii="Calibri" w:hAnsi="Calibri" w:cs="Calibri"/>
        </w:rPr>
        <w:tab/>
        <w:t>Charakterystyka:</w:t>
      </w:r>
    </w:p>
    <w:p w14:paraId="175029DF" w14:textId="77777777" w:rsidR="00AB21A9" w:rsidRPr="0010589A" w:rsidRDefault="00AB21A9" w:rsidP="0096430D">
      <w:pPr>
        <w:numPr>
          <w:ilvl w:val="0"/>
          <w:numId w:val="3"/>
        </w:numPr>
        <w:tabs>
          <w:tab w:val="clear" w:pos="708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klasa drogi</w:t>
      </w:r>
      <w:r w:rsidRPr="0010589A">
        <w:rPr>
          <w:rFonts w:ascii="Calibri" w:hAnsi="Calibri" w:cs="Calibri"/>
        </w:rPr>
        <w:tab/>
        <w:t>……………………..</w:t>
      </w:r>
    </w:p>
    <w:p w14:paraId="796315FE" w14:textId="77777777" w:rsidR="00AB21A9" w:rsidRPr="0010589A" w:rsidRDefault="00AB21A9" w:rsidP="0096430D">
      <w:pPr>
        <w:numPr>
          <w:ilvl w:val="0"/>
          <w:numId w:val="3"/>
        </w:numPr>
        <w:tabs>
          <w:tab w:val="clear" w:pos="708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długość</w:t>
      </w:r>
      <w:r w:rsidRPr="0010589A">
        <w:rPr>
          <w:rFonts w:ascii="Calibri" w:hAnsi="Calibri" w:cs="Calibri"/>
        </w:rPr>
        <w:tab/>
      </w:r>
      <w:r w:rsidRPr="0010589A">
        <w:rPr>
          <w:rFonts w:ascii="Calibri" w:hAnsi="Calibri" w:cs="Calibri"/>
        </w:rPr>
        <w:tab/>
        <w:t>……………………..</w:t>
      </w:r>
      <w:r w:rsidR="001661FF" w:rsidRPr="0010589A">
        <w:rPr>
          <w:rFonts w:ascii="Calibri" w:hAnsi="Calibri" w:cs="Calibri"/>
        </w:rPr>
        <w:t xml:space="preserve"> </w:t>
      </w:r>
      <w:r w:rsidRPr="0010589A">
        <w:rPr>
          <w:rFonts w:ascii="Calibri" w:hAnsi="Calibri" w:cs="Calibri"/>
        </w:rPr>
        <w:t>m</w:t>
      </w:r>
    </w:p>
    <w:p w14:paraId="694FA423" w14:textId="77777777" w:rsidR="00AB21A9" w:rsidRPr="0010589A" w:rsidRDefault="00AB21A9" w:rsidP="0096430D">
      <w:pPr>
        <w:numPr>
          <w:ilvl w:val="0"/>
          <w:numId w:val="3"/>
        </w:numPr>
        <w:tabs>
          <w:tab w:val="clear" w:pos="708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szerokość</w:t>
      </w:r>
      <w:r w:rsidRPr="0010589A">
        <w:rPr>
          <w:rFonts w:ascii="Calibri" w:hAnsi="Calibri" w:cs="Calibri"/>
        </w:rPr>
        <w:tab/>
        <w:t>…………………….</w:t>
      </w:r>
      <w:r w:rsidR="001661FF" w:rsidRPr="0010589A">
        <w:rPr>
          <w:rFonts w:ascii="Calibri" w:hAnsi="Calibri" w:cs="Calibri"/>
        </w:rPr>
        <w:t xml:space="preserve">. </w:t>
      </w:r>
      <w:r w:rsidRPr="0010589A">
        <w:rPr>
          <w:rFonts w:ascii="Calibri" w:hAnsi="Calibri" w:cs="Calibri"/>
        </w:rPr>
        <w:t>m</w:t>
      </w:r>
    </w:p>
    <w:p w14:paraId="2F58BE17" w14:textId="77777777" w:rsidR="00AB21A9" w:rsidRPr="0010589A" w:rsidRDefault="00AB21A9" w:rsidP="0096430D">
      <w:pPr>
        <w:numPr>
          <w:ilvl w:val="0"/>
          <w:numId w:val="3"/>
        </w:numPr>
        <w:tabs>
          <w:tab w:val="clear" w:pos="708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światło/skrajnia/ ……………………</w:t>
      </w:r>
      <w:r w:rsidR="001661FF" w:rsidRPr="0010589A">
        <w:rPr>
          <w:rFonts w:ascii="Calibri" w:hAnsi="Calibri" w:cs="Calibri"/>
        </w:rPr>
        <w:t xml:space="preserve"> </w:t>
      </w:r>
      <w:r w:rsidRPr="0010589A">
        <w:rPr>
          <w:rFonts w:ascii="Calibri" w:hAnsi="Calibri" w:cs="Calibri"/>
        </w:rPr>
        <w:t>m</w:t>
      </w:r>
    </w:p>
    <w:p w14:paraId="7A8136FE" w14:textId="474DD1B3" w:rsidR="00AB21A9" w:rsidRPr="0010589A" w:rsidRDefault="00AB21A9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10589A">
        <w:rPr>
          <w:rFonts w:ascii="Calibri" w:hAnsi="Calibri" w:cs="Calibri"/>
        </w:rPr>
        <w:t>Rodzaj konstrukcji obiektu mostowego ………………………………………………………</w:t>
      </w:r>
      <w:r w:rsidR="0064668C" w:rsidRPr="0010589A">
        <w:rPr>
          <w:rFonts w:ascii="Calibri" w:hAnsi="Calibri" w:cs="Calibri"/>
        </w:rPr>
        <w:t>……………..</w:t>
      </w:r>
    </w:p>
    <w:p w14:paraId="4A27A8C8" w14:textId="77777777" w:rsidR="00AB21A9" w:rsidRPr="0010589A" w:rsidRDefault="00AB21A9">
      <w:pPr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  <w:b/>
        </w:rPr>
        <w:t xml:space="preserve">VI </w:t>
      </w:r>
      <w:r w:rsidRPr="0010589A">
        <w:rPr>
          <w:rFonts w:ascii="Calibri" w:hAnsi="Calibri" w:cs="Calibri"/>
          <w:b/>
          <w:bCs/>
        </w:rPr>
        <w:t>RUROCIĄGI, PRZEWODY, LINIE I SIECI</w:t>
      </w:r>
    </w:p>
    <w:p w14:paraId="6E82D9E5" w14:textId="77777777" w:rsidR="00AB21A9" w:rsidRPr="0010589A" w:rsidRDefault="00AB21A9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Charakterystyka:</w:t>
      </w:r>
    </w:p>
    <w:p w14:paraId="2CEE0CD8" w14:textId="77777777" w:rsidR="00AB21A9" w:rsidRPr="0010589A" w:rsidRDefault="001661FF" w:rsidP="0096430D">
      <w:pPr>
        <w:numPr>
          <w:ilvl w:val="1"/>
          <w:numId w:val="5"/>
        </w:numPr>
        <w:tabs>
          <w:tab w:val="clear" w:pos="1440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d</w:t>
      </w:r>
      <w:r w:rsidR="00AB21A9" w:rsidRPr="0010589A">
        <w:rPr>
          <w:rFonts w:ascii="Calibri" w:hAnsi="Calibri" w:cs="Calibri"/>
        </w:rPr>
        <w:t>ługość</w:t>
      </w:r>
      <w:r w:rsidR="00AB21A9" w:rsidRPr="0010589A">
        <w:rPr>
          <w:rFonts w:ascii="Calibri" w:hAnsi="Calibri" w:cs="Calibri"/>
        </w:rPr>
        <w:tab/>
        <w:t>……………………..</w:t>
      </w:r>
      <w:r w:rsidRPr="0010589A">
        <w:rPr>
          <w:rFonts w:ascii="Calibri" w:hAnsi="Calibri" w:cs="Calibri"/>
        </w:rPr>
        <w:t xml:space="preserve"> </w:t>
      </w:r>
      <w:r w:rsidR="00AB21A9" w:rsidRPr="0010589A">
        <w:rPr>
          <w:rFonts w:ascii="Calibri" w:hAnsi="Calibri" w:cs="Calibri"/>
        </w:rPr>
        <w:t>m</w:t>
      </w:r>
    </w:p>
    <w:p w14:paraId="436F8E9D" w14:textId="77777777" w:rsidR="00AB21A9" w:rsidRPr="0010589A" w:rsidRDefault="00AB21A9" w:rsidP="0096430D">
      <w:pPr>
        <w:numPr>
          <w:ilvl w:val="1"/>
          <w:numId w:val="5"/>
        </w:numPr>
        <w:tabs>
          <w:tab w:val="clear" w:pos="1440"/>
        </w:tabs>
        <w:ind w:left="709" w:hanging="142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średni</w:t>
      </w:r>
      <w:r w:rsidR="001661FF" w:rsidRPr="0010589A">
        <w:rPr>
          <w:rFonts w:ascii="Calibri" w:hAnsi="Calibri" w:cs="Calibri"/>
        </w:rPr>
        <w:t>c</w:t>
      </w:r>
      <w:r w:rsidRPr="0010589A">
        <w:rPr>
          <w:rFonts w:ascii="Calibri" w:hAnsi="Calibri" w:cs="Calibri"/>
        </w:rPr>
        <w:t>a</w:t>
      </w:r>
      <w:r w:rsidRPr="0010589A">
        <w:rPr>
          <w:rFonts w:ascii="Calibri" w:hAnsi="Calibri" w:cs="Calibri"/>
        </w:rPr>
        <w:tab/>
        <w:t>……………………..</w:t>
      </w:r>
      <w:r w:rsidR="001661FF" w:rsidRPr="0010589A">
        <w:rPr>
          <w:rFonts w:ascii="Calibri" w:hAnsi="Calibri" w:cs="Calibri"/>
        </w:rPr>
        <w:t xml:space="preserve"> </w:t>
      </w:r>
      <w:r w:rsidRPr="0010589A">
        <w:rPr>
          <w:rFonts w:ascii="Calibri" w:hAnsi="Calibri" w:cs="Calibri"/>
        </w:rPr>
        <w:t>mm</w:t>
      </w:r>
    </w:p>
    <w:p w14:paraId="29BEF634" w14:textId="77777777" w:rsidR="00AB21A9" w:rsidRPr="0010589A" w:rsidRDefault="00AB21A9" w:rsidP="0096430D">
      <w:pPr>
        <w:numPr>
          <w:ilvl w:val="1"/>
          <w:numId w:val="5"/>
        </w:numPr>
        <w:tabs>
          <w:tab w:val="clear" w:pos="1440"/>
        </w:tabs>
        <w:ind w:left="709" w:hanging="142"/>
        <w:jc w:val="both"/>
        <w:rPr>
          <w:rFonts w:ascii="Calibri" w:hAnsi="Calibri" w:cs="Calibri"/>
          <w:b/>
        </w:rPr>
      </w:pPr>
      <w:r w:rsidRPr="0010589A">
        <w:rPr>
          <w:rFonts w:ascii="Calibri" w:hAnsi="Calibri" w:cs="Calibri"/>
        </w:rPr>
        <w:t>napięcie</w:t>
      </w:r>
      <w:r w:rsidRPr="0010589A">
        <w:rPr>
          <w:rFonts w:ascii="Calibri" w:hAnsi="Calibri" w:cs="Calibri"/>
        </w:rPr>
        <w:tab/>
        <w:t>……………………..</w:t>
      </w:r>
      <w:r w:rsidR="001661FF" w:rsidRPr="0010589A">
        <w:rPr>
          <w:rFonts w:ascii="Calibri" w:hAnsi="Calibri" w:cs="Calibri"/>
        </w:rPr>
        <w:t xml:space="preserve"> </w:t>
      </w:r>
      <w:r w:rsidRPr="0010589A">
        <w:rPr>
          <w:rFonts w:ascii="Calibri" w:hAnsi="Calibri" w:cs="Calibri"/>
        </w:rPr>
        <w:t>kV</w:t>
      </w:r>
    </w:p>
    <w:p w14:paraId="1DF7E237" w14:textId="77777777" w:rsidR="00AB21A9" w:rsidRPr="0010589A" w:rsidRDefault="00AB21A9">
      <w:pPr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  <w:b/>
        </w:rPr>
        <w:t xml:space="preserve">VII </w:t>
      </w:r>
      <w:r w:rsidRPr="0010589A">
        <w:rPr>
          <w:rFonts w:ascii="Calibri" w:hAnsi="Calibri" w:cs="Calibri"/>
          <w:b/>
          <w:bCs/>
        </w:rPr>
        <w:t>OBIEKTY BUDOWLANE</w:t>
      </w:r>
      <w:r w:rsidRPr="0010589A">
        <w:rPr>
          <w:rFonts w:ascii="Calibri" w:hAnsi="Calibri" w:cs="Calibri"/>
        </w:rPr>
        <w:t xml:space="preserve"> INNE nie wymienione w pkt II – VI</w:t>
      </w:r>
    </w:p>
    <w:p w14:paraId="49AE09BC" w14:textId="62BB2725" w:rsidR="00AB21A9" w:rsidRPr="0010589A" w:rsidRDefault="00AB21A9">
      <w:pPr>
        <w:ind w:firstLine="360"/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Dane charakterystyczne dla danego obiektu budowlanego</w:t>
      </w:r>
      <w:r w:rsidR="0010589A">
        <w:rPr>
          <w:rFonts w:ascii="Calibri" w:hAnsi="Calibri" w:cs="Calibri"/>
        </w:rPr>
        <w:t xml:space="preserve"> </w:t>
      </w:r>
      <w:r w:rsidRPr="0010589A">
        <w:rPr>
          <w:rFonts w:ascii="Calibri" w:hAnsi="Calibri" w:cs="Calibri"/>
        </w:rPr>
        <w:t>………………………………</w:t>
      </w:r>
      <w:r w:rsidR="0064668C" w:rsidRPr="0010589A">
        <w:rPr>
          <w:rFonts w:ascii="Calibri" w:hAnsi="Calibri" w:cs="Calibri"/>
        </w:rPr>
        <w:t>……...</w:t>
      </w:r>
      <w:r w:rsidRPr="0010589A">
        <w:rPr>
          <w:rFonts w:ascii="Calibri" w:hAnsi="Calibri" w:cs="Calibri"/>
        </w:rPr>
        <w:t>………</w:t>
      </w:r>
    </w:p>
    <w:p w14:paraId="34B83C27" w14:textId="09C16715" w:rsidR="00AB21A9" w:rsidRPr="0010589A" w:rsidRDefault="00AB21A9">
      <w:pPr>
        <w:ind w:firstLine="360"/>
        <w:jc w:val="both"/>
        <w:rPr>
          <w:rFonts w:ascii="Calibri" w:hAnsi="Calibri" w:cs="Calibri"/>
          <w:b/>
        </w:rPr>
      </w:pPr>
      <w:r w:rsidRPr="0010589A">
        <w:rPr>
          <w:rFonts w:ascii="Calibri" w:hAnsi="Calibri" w:cs="Calibri"/>
        </w:rPr>
        <w:t>…………………………………………………………………</w:t>
      </w:r>
      <w:r w:rsidR="0064668C" w:rsidRPr="0010589A">
        <w:rPr>
          <w:rFonts w:ascii="Calibri" w:hAnsi="Calibri" w:cs="Calibri"/>
        </w:rPr>
        <w:t>…………………………………...</w:t>
      </w:r>
      <w:r w:rsidRPr="0010589A">
        <w:rPr>
          <w:rFonts w:ascii="Calibri" w:hAnsi="Calibri" w:cs="Calibri"/>
        </w:rPr>
        <w:t>…………………………………</w:t>
      </w:r>
    </w:p>
    <w:p w14:paraId="1AE86941" w14:textId="77777777" w:rsidR="00B62BE5" w:rsidRPr="0010589A" w:rsidRDefault="00B62BE5">
      <w:pPr>
        <w:jc w:val="both"/>
        <w:rPr>
          <w:rFonts w:ascii="Calibri" w:hAnsi="Calibri" w:cs="Calibri"/>
          <w:b/>
        </w:rPr>
      </w:pPr>
    </w:p>
    <w:p w14:paraId="611AA838" w14:textId="77777777" w:rsidR="00AB21A9" w:rsidRPr="0010589A" w:rsidRDefault="00AB21A9">
      <w:pPr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  <w:b/>
        </w:rPr>
        <w:t xml:space="preserve">VIII </w:t>
      </w:r>
      <w:r w:rsidRPr="0010589A">
        <w:rPr>
          <w:rFonts w:ascii="Calibri" w:hAnsi="Calibri" w:cs="Calibri"/>
          <w:b/>
          <w:bCs/>
        </w:rPr>
        <w:t>TERMINY</w:t>
      </w:r>
    </w:p>
    <w:p w14:paraId="56B462BB" w14:textId="6798E8A1" w:rsidR="00B62BE5" w:rsidRPr="0010589A" w:rsidRDefault="00AB21A9">
      <w:pPr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</w:rPr>
        <w:t>Rozpoczęcie budowy:</w:t>
      </w:r>
      <w:r w:rsidR="00B62BE5" w:rsidRPr="0010589A">
        <w:rPr>
          <w:rFonts w:ascii="Calibri" w:hAnsi="Calibri" w:cs="Calibri"/>
        </w:rPr>
        <w:t xml:space="preserve"> </w:t>
      </w:r>
      <w:r w:rsidRPr="0010589A">
        <w:rPr>
          <w:rFonts w:ascii="Calibri" w:hAnsi="Calibri" w:cs="Calibri"/>
        </w:rPr>
        <w:t>……………………</w:t>
      </w:r>
      <w:r w:rsidR="0064668C" w:rsidRPr="0010589A">
        <w:rPr>
          <w:rFonts w:ascii="Calibri" w:hAnsi="Calibri" w:cs="Calibri"/>
        </w:rPr>
        <w:t>….</w:t>
      </w:r>
      <w:r w:rsidRPr="0010589A">
        <w:rPr>
          <w:rFonts w:ascii="Calibri" w:hAnsi="Calibri" w:cs="Calibri"/>
        </w:rPr>
        <w:t>……..</w:t>
      </w:r>
      <w:r w:rsidR="0064668C" w:rsidRPr="0010589A">
        <w:rPr>
          <w:rFonts w:ascii="Calibri" w:hAnsi="Calibri" w:cs="Calibri"/>
        </w:rPr>
        <w:tab/>
      </w:r>
      <w:r w:rsidR="00B62BE5" w:rsidRPr="0010589A">
        <w:rPr>
          <w:rFonts w:ascii="Calibri" w:hAnsi="Calibri" w:cs="Calibri"/>
        </w:rPr>
        <w:t>Zakończenie budowy:</w:t>
      </w:r>
      <w:r w:rsidR="0064668C" w:rsidRPr="0010589A">
        <w:rPr>
          <w:rFonts w:ascii="Calibri" w:hAnsi="Calibri" w:cs="Calibri"/>
        </w:rPr>
        <w:t xml:space="preserve"> </w:t>
      </w:r>
      <w:r w:rsidR="0010589A" w:rsidRPr="0010589A">
        <w:rPr>
          <w:rFonts w:ascii="Calibri" w:hAnsi="Calibri" w:cs="Calibri"/>
        </w:rPr>
        <w:t>……………………….……..</w:t>
      </w:r>
    </w:p>
    <w:p w14:paraId="613C7979" w14:textId="77777777" w:rsidR="0064668C" w:rsidRPr="0010589A" w:rsidRDefault="0064668C">
      <w:pPr>
        <w:jc w:val="both"/>
        <w:rPr>
          <w:rFonts w:ascii="Calibri" w:hAnsi="Calibri" w:cs="Calibri"/>
          <w:b/>
        </w:rPr>
      </w:pPr>
    </w:p>
    <w:p w14:paraId="680CF31E" w14:textId="77777777" w:rsidR="00AB21A9" w:rsidRPr="0010589A" w:rsidRDefault="00AB21A9" w:rsidP="00B62BE5">
      <w:pPr>
        <w:jc w:val="both"/>
        <w:rPr>
          <w:rFonts w:ascii="Calibri" w:hAnsi="Calibri" w:cs="Calibri"/>
        </w:rPr>
      </w:pPr>
      <w:r w:rsidRPr="0010589A">
        <w:rPr>
          <w:rFonts w:ascii="Calibri" w:hAnsi="Calibri" w:cs="Calibri"/>
          <w:b/>
        </w:rPr>
        <w:t xml:space="preserve">IX </w:t>
      </w:r>
      <w:r w:rsidRPr="0010589A">
        <w:rPr>
          <w:rFonts w:ascii="Calibri" w:hAnsi="Calibri" w:cs="Calibri"/>
          <w:b/>
          <w:bCs/>
        </w:rPr>
        <w:t>ODBIÓR</w:t>
      </w:r>
      <w:r w:rsidR="00B62BE5" w:rsidRPr="0010589A">
        <w:rPr>
          <w:rFonts w:ascii="Calibri" w:hAnsi="Calibri" w:cs="Calibri"/>
          <w:b/>
          <w:bCs/>
        </w:rPr>
        <w:t xml:space="preserve">: </w:t>
      </w:r>
      <w:r w:rsidRPr="0010589A">
        <w:rPr>
          <w:rFonts w:ascii="Calibri" w:hAnsi="Calibri" w:cs="Calibri"/>
        </w:rPr>
        <w:t>całkowity</w:t>
      </w:r>
      <w:r w:rsidR="00B62BE5" w:rsidRPr="0010589A">
        <w:rPr>
          <w:rFonts w:ascii="Calibri" w:hAnsi="Calibri" w:cs="Calibri"/>
        </w:rPr>
        <w:t xml:space="preserve"> / </w:t>
      </w:r>
      <w:r w:rsidRPr="0010589A">
        <w:rPr>
          <w:rFonts w:ascii="Calibri" w:hAnsi="Calibri" w:cs="Calibri"/>
        </w:rPr>
        <w:t>częściowy</w:t>
      </w:r>
      <w:r w:rsidR="00B62BE5" w:rsidRPr="0010589A">
        <w:rPr>
          <w:rFonts w:ascii="Calibri" w:hAnsi="Calibri" w:cs="Calibri"/>
        </w:rPr>
        <w:t xml:space="preserve"> *</w:t>
      </w:r>
    </w:p>
    <w:p w14:paraId="53D7AFC5" w14:textId="77777777" w:rsidR="007F4566" w:rsidRPr="00AB21A9" w:rsidRDefault="007F4566">
      <w:pPr>
        <w:jc w:val="right"/>
        <w:rPr>
          <w:rFonts w:ascii="Calibri" w:hAnsi="Calibri" w:cs="Calibri"/>
          <w:sz w:val="22"/>
          <w:szCs w:val="22"/>
        </w:rPr>
      </w:pPr>
    </w:p>
    <w:p w14:paraId="147F0BA9" w14:textId="77777777" w:rsidR="00AB21A9" w:rsidRPr="00AB21A9" w:rsidRDefault="00AB21A9">
      <w:pPr>
        <w:jc w:val="right"/>
        <w:rPr>
          <w:rFonts w:ascii="Calibri" w:hAnsi="Calibri" w:cs="Calibri"/>
          <w:sz w:val="22"/>
          <w:szCs w:val="22"/>
        </w:rPr>
      </w:pPr>
      <w:r w:rsidRPr="00AB21A9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68EF05DE" w14:textId="77777777" w:rsidR="007F4566" w:rsidRPr="00AB21A9" w:rsidRDefault="007F4566" w:rsidP="007F4566">
      <w:pPr>
        <w:jc w:val="right"/>
        <w:rPr>
          <w:rFonts w:ascii="Calibri" w:hAnsi="Calibri" w:cs="Calibri"/>
          <w:sz w:val="16"/>
          <w:szCs w:val="16"/>
        </w:rPr>
      </w:pPr>
      <w:r w:rsidRPr="00AB21A9">
        <w:rPr>
          <w:rFonts w:ascii="Calibri" w:hAnsi="Calibri" w:cs="Calibri"/>
          <w:sz w:val="16"/>
          <w:szCs w:val="16"/>
        </w:rPr>
        <w:t>(podpis)</w:t>
      </w:r>
      <w:r w:rsidRPr="00AB21A9">
        <w:rPr>
          <w:rFonts w:ascii="Calibri" w:hAnsi="Calibri" w:cs="Calibri"/>
          <w:sz w:val="16"/>
          <w:szCs w:val="16"/>
        </w:rPr>
        <w:tab/>
      </w:r>
      <w:r w:rsidRPr="00AB21A9">
        <w:rPr>
          <w:rFonts w:ascii="Calibri" w:hAnsi="Calibri" w:cs="Calibri"/>
          <w:sz w:val="16"/>
          <w:szCs w:val="16"/>
        </w:rPr>
        <w:tab/>
      </w:r>
    </w:p>
    <w:p w14:paraId="34C10DAF" w14:textId="77777777" w:rsidR="0064668C" w:rsidRDefault="0064668C" w:rsidP="007F4566">
      <w:pPr>
        <w:jc w:val="both"/>
        <w:rPr>
          <w:rFonts w:ascii="Calibri" w:hAnsi="Calibri" w:cs="Calibri"/>
          <w:sz w:val="20"/>
          <w:szCs w:val="20"/>
        </w:rPr>
      </w:pPr>
    </w:p>
    <w:p w14:paraId="6D36CBF6" w14:textId="77777777" w:rsidR="0064668C" w:rsidRDefault="0064668C" w:rsidP="007F4566">
      <w:pPr>
        <w:jc w:val="both"/>
        <w:rPr>
          <w:rFonts w:ascii="Calibri" w:hAnsi="Calibri" w:cs="Calibri"/>
          <w:sz w:val="20"/>
          <w:szCs w:val="20"/>
        </w:rPr>
      </w:pPr>
    </w:p>
    <w:p w14:paraId="6A3B90F4" w14:textId="77777777" w:rsidR="007F4566" w:rsidRPr="00AB21A9" w:rsidRDefault="007F4566" w:rsidP="007F4566">
      <w:pPr>
        <w:jc w:val="both"/>
        <w:rPr>
          <w:rFonts w:ascii="Calibri" w:hAnsi="Calibri" w:cs="Calibri"/>
          <w:sz w:val="20"/>
          <w:szCs w:val="20"/>
        </w:rPr>
      </w:pPr>
      <w:r w:rsidRPr="0064668C">
        <w:rPr>
          <w:rFonts w:ascii="Calibri" w:hAnsi="Calibri" w:cs="Calibri"/>
          <w:b/>
          <w:bCs/>
          <w:sz w:val="20"/>
          <w:szCs w:val="20"/>
        </w:rPr>
        <w:t>*</w:t>
      </w:r>
      <w:r w:rsidRPr="00AB21A9">
        <w:rPr>
          <w:rFonts w:ascii="Calibri" w:hAnsi="Calibri" w:cs="Calibri"/>
          <w:sz w:val="20"/>
          <w:szCs w:val="20"/>
        </w:rPr>
        <w:t>niepotrzebne skreślić</w:t>
      </w:r>
    </w:p>
    <w:sectPr w:rsidR="007F4566" w:rsidRPr="00AB21A9" w:rsidSect="009A2345">
      <w:pgSz w:w="11906" w:h="16838"/>
      <w:pgMar w:top="567" w:right="1417" w:bottom="426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vertAlign w:val="superscrip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C082042"/>
    <w:multiLevelType w:val="hybridMultilevel"/>
    <w:tmpl w:val="62361A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50"/>
    <w:rsid w:val="0010589A"/>
    <w:rsid w:val="001106DC"/>
    <w:rsid w:val="001661FF"/>
    <w:rsid w:val="00194150"/>
    <w:rsid w:val="00334CFC"/>
    <w:rsid w:val="00587EAA"/>
    <w:rsid w:val="005B7AFA"/>
    <w:rsid w:val="0064668C"/>
    <w:rsid w:val="007F4566"/>
    <w:rsid w:val="0096430D"/>
    <w:rsid w:val="009A2345"/>
    <w:rsid w:val="00A123B5"/>
    <w:rsid w:val="00A1330F"/>
    <w:rsid w:val="00AB21A9"/>
    <w:rsid w:val="00AD42A7"/>
    <w:rsid w:val="00B62BE5"/>
    <w:rsid w:val="00F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862875"/>
  <w15:chartTrackingRefBased/>
  <w15:docId w15:val="{226B72E7-1366-4103-A346-2511AB18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sz w:val="22"/>
      <w:szCs w:val="22"/>
      <w:vertAlign w:val="superscrip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4z1">
    <w:name w:val="WW8Num4z1"/>
    <w:rPr>
      <w:rFonts w:ascii="Symbol" w:hAnsi="Symbol" w:cs="Symbol"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Symbol" w:hAnsi="Symbol" w:cs="Symbol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7z0">
    <w:name w:val="WW8Num7z0"/>
    <w:rPr>
      <w:rFonts w:ascii="Symbol" w:hAnsi="Symbol" w:cs="OpenSymbol"/>
      <w:sz w:val="20"/>
      <w:szCs w:val="20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2">
    <w:name w:val="Domyślna czcionka akapitu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-WW8Num1ztrue123456">
    <w:name w:val="WW-WW8Num1ztrue123456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2ztrue123456">
    <w:name w:val="WW-WW8Num2ztrue123456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WW8Num4ztrue123456">
    <w:name w:val="WW-WW8Num4ztrue123456"/>
  </w:style>
  <w:style w:type="character" w:customStyle="1" w:styleId="WW-WW8Num4ztrue11">
    <w:name w:val="WW-WW8Num4ztrue11"/>
  </w:style>
  <w:style w:type="character" w:customStyle="1" w:styleId="WW-WW8Num4ztrue121">
    <w:name w:val="WW-WW8Num4ztrue121"/>
  </w:style>
  <w:style w:type="character" w:customStyle="1" w:styleId="WW-WW8Num4ztrue1231">
    <w:name w:val="WW-WW8Num4ztrue1231"/>
  </w:style>
  <w:style w:type="character" w:customStyle="1" w:styleId="WW-WW8Num4ztrue12341">
    <w:name w:val="WW-WW8Num4ztrue12341"/>
  </w:style>
  <w:style w:type="character" w:customStyle="1" w:styleId="WW-WW8Num4ztrue123451">
    <w:name w:val="WW-WW8Num4ztrue123451"/>
  </w:style>
  <w:style w:type="character" w:customStyle="1" w:styleId="WW-WW8Num5ztrue123456">
    <w:name w:val="WW-WW8Num5ztrue123456"/>
  </w:style>
  <w:style w:type="character" w:customStyle="1" w:styleId="WW-WW8Num5ztrue11">
    <w:name w:val="WW-WW8Num5ztrue11"/>
  </w:style>
  <w:style w:type="character" w:customStyle="1" w:styleId="WW-WW8Num5ztrue121">
    <w:name w:val="WW-WW8Num5ztrue121"/>
  </w:style>
  <w:style w:type="character" w:customStyle="1" w:styleId="WW-WW8Num5ztrue1231">
    <w:name w:val="WW-WW8Num5ztrue1231"/>
  </w:style>
  <w:style w:type="character" w:customStyle="1" w:styleId="WW-WW8Num5ztrue12341">
    <w:name w:val="WW-WW8Num5ztrue12341"/>
  </w:style>
  <w:style w:type="character" w:customStyle="1" w:styleId="WW-WW8Num5ztrue123451">
    <w:name w:val="WW-WW8Num5ztrue12345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zawiadomienia o zakończeniu budowy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zawiadomienia o zakończeniu budowy</dc:title>
  <dc:subject/>
  <dc:creator>ppp</dc:creator>
  <cp:keywords/>
  <cp:lastModifiedBy>Powiatowy Inspektorat  Nadzoru Budowlanego</cp:lastModifiedBy>
  <cp:revision>4</cp:revision>
  <cp:lastPrinted>2021-11-15T13:26:00Z</cp:lastPrinted>
  <dcterms:created xsi:type="dcterms:W3CDTF">2021-11-15T13:16:00Z</dcterms:created>
  <dcterms:modified xsi:type="dcterms:W3CDTF">2021-11-15T13:32:00Z</dcterms:modified>
</cp:coreProperties>
</file>